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center"/>
        <w:textAlignment w:val="auto"/>
        <w:rPr>
          <w:rFonts w:ascii="Arial" w:eastAsia="Times New Roman" w:hAnsi="Arial" w:cs="Arial"/>
          <w:b/>
          <w:color w:val="000000"/>
          <w:sz w:val="24"/>
          <w:szCs w:val="24"/>
        </w:rPr>
      </w:pPr>
      <w:r>
        <w:rPr>
          <w:rFonts w:ascii="Arial" w:eastAsia="Times New Roman" w:hAnsi="Arial" w:cs="Arial"/>
          <w:b/>
          <w:bCs/>
          <w:color w:val="000000"/>
          <w:sz w:val="24"/>
          <w:szCs w:val="24"/>
        </w:rPr>
        <w:t>REGULAMENTO DE TRABALHO DE CONCLUSÃO DE CURSO - TCC</w:t>
      </w: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r>
        <w:rPr>
          <w:rFonts w:ascii="Arial" w:eastAsia="Times New Roman" w:hAnsi="Arial" w:cs="Arial"/>
          <w:b/>
          <w:color w:val="000000"/>
          <w:sz w:val="24"/>
          <w:szCs w:val="24"/>
        </w:rPr>
        <w:t>CURSO SUPERIOR DE TECNOLOGIA EM SISTEMAS PARA INTERNET</w:t>
      </w: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keepNext/>
        <w:spacing w:after="0" w:line="360" w:lineRule="auto"/>
        <w:jc w:val="both"/>
        <w:textAlignment w:val="auto"/>
        <w:rPr>
          <w:rFonts w:ascii="Arial" w:eastAsia="Times New Roman" w:hAnsi="Arial" w:cs="Arial"/>
          <w:b/>
          <w:bCs/>
          <w:color w:val="000000"/>
          <w:sz w:val="24"/>
          <w:szCs w:val="24"/>
          <w:lang w:val="x-none"/>
        </w:rPr>
      </w:pPr>
    </w:p>
    <w:p w:rsidR="00366521" w:rsidRDefault="00366521" w:rsidP="00366521">
      <w:pPr>
        <w:keepNext/>
        <w:widowControl/>
        <w:spacing w:after="0" w:line="360" w:lineRule="auto"/>
        <w:ind w:left="432"/>
        <w:textAlignment w:val="auto"/>
        <w:rPr>
          <w:rFonts w:ascii="Arial" w:eastAsia="Times New Roman" w:hAnsi="Arial" w:cs="Arial"/>
          <w:b/>
          <w:bCs/>
          <w:color w:val="000000"/>
          <w:sz w:val="24"/>
          <w:szCs w:val="24"/>
          <w:lang w:val="x-none"/>
        </w:rPr>
      </w:pPr>
      <w:bookmarkStart w:id="0" w:name="__RefHeading__1_708827817"/>
    </w:p>
    <w:p w:rsidR="00366521" w:rsidRDefault="00366521" w:rsidP="00366521">
      <w:pPr>
        <w:keepNext/>
        <w:widowControl/>
        <w:spacing w:after="0" w:line="360" w:lineRule="auto"/>
        <w:ind w:left="432"/>
        <w:textAlignment w:val="auto"/>
        <w:rPr>
          <w:rFonts w:ascii="Arial" w:eastAsia="Times New Roman" w:hAnsi="Arial" w:cs="Arial"/>
          <w:b/>
          <w:bCs/>
          <w:color w:val="000000"/>
          <w:sz w:val="24"/>
          <w:szCs w:val="24"/>
          <w:lang w:val="x-none"/>
        </w:rPr>
      </w:pPr>
    </w:p>
    <w:p w:rsidR="00366521" w:rsidRDefault="00366521" w:rsidP="00366521">
      <w:pPr>
        <w:keepNext/>
        <w:widowControl/>
        <w:spacing w:after="0" w:line="360" w:lineRule="auto"/>
        <w:ind w:left="432"/>
        <w:jc w:val="center"/>
        <w:textAlignment w:val="auto"/>
        <w:rPr>
          <w:rFonts w:ascii="Arial" w:eastAsia="Times New Roman" w:hAnsi="Arial" w:cs="Arial"/>
          <w:b/>
          <w:bCs/>
          <w:color w:val="000000"/>
          <w:sz w:val="24"/>
          <w:szCs w:val="24"/>
          <w:lang w:val="x-none"/>
        </w:rPr>
      </w:pPr>
      <w:r>
        <w:rPr>
          <w:rFonts w:ascii="Arial" w:eastAsia="Times New Roman" w:hAnsi="Arial" w:cs="Arial"/>
          <w:b/>
          <w:bCs/>
          <w:color w:val="000000"/>
          <w:sz w:val="24"/>
          <w:szCs w:val="24"/>
          <w:lang w:val="x-none"/>
        </w:rPr>
        <w:t>S</w:t>
      </w:r>
      <w:bookmarkEnd w:id="0"/>
      <w:r>
        <w:rPr>
          <w:rFonts w:ascii="Arial" w:eastAsia="Times New Roman" w:hAnsi="Arial" w:cs="Arial"/>
          <w:b/>
          <w:bCs/>
          <w:color w:val="000000"/>
          <w:sz w:val="24"/>
          <w:szCs w:val="24"/>
          <w:lang w:val="x-none"/>
        </w:rPr>
        <w:t>ANTO ÂNGELO - RS – 2014</w:t>
      </w:r>
    </w:p>
    <w:p w:rsidR="00366521" w:rsidRDefault="00366521" w:rsidP="00366521">
      <w:pPr>
        <w:keepNext/>
        <w:spacing w:after="0" w:line="360" w:lineRule="auto"/>
        <w:jc w:val="both"/>
        <w:textAlignment w:val="auto"/>
        <w:rPr>
          <w:rFonts w:ascii="Arial" w:eastAsia="Times New Roman" w:hAnsi="Arial" w:cs="Arial"/>
          <w:b/>
          <w:bCs/>
          <w:color w:val="000000"/>
          <w:sz w:val="24"/>
          <w:szCs w:val="24"/>
          <w:lang w:val="x-none"/>
        </w:rPr>
      </w:pPr>
    </w:p>
    <w:p w:rsidR="00366521" w:rsidRDefault="00366521" w:rsidP="00366521">
      <w:pPr>
        <w:keepNext/>
        <w:spacing w:after="0" w:line="360" w:lineRule="auto"/>
        <w:jc w:val="both"/>
        <w:textAlignment w:val="auto"/>
        <w:rPr>
          <w:rFonts w:ascii="Arial" w:eastAsia="Times New Roman" w:hAnsi="Arial" w:cs="Arial"/>
          <w:b/>
          <w:bCs/>
          <w:color w:val="000000"/>
          <w:sz w:val="24"/>
          <w:szCs w:val="24"/>
          <w:lang w:val="x-none"/>
        </w:rPr>
      </w:pPr>
    </w:p>
    <w:p w:rsidR="00366521" w:rsidRDefault="00366521" w:rsidP="00366521">
      <w:pPr>
        <w:keepNext/>
        <w:spacing w:after="0" w:line="360" w:lineRule="auto"/>
        <w:jc w:val="both"/>
        <w:textAlignment w:val="auto"/>
        <w:rPr>
          <w:rFonts w:ascii="Arial" w:eastAsia="Times New Roman" w:hAnsi="Arial" w:cs="Arial"/>
          <w:b/>
          <w:bCs/>
          <w:color w:val="000000"/>
          <w:sz w:val="24"/>
          <w:szCs w:val="24"/>
          <w:lang w:val="x-none"/>
        </w:rPr>
      </w:pPr>
    </w:p>
    <w:p w:rsidR="00366521" w:rsidRDefault="00366521" w:rsidP="00366521">
      <w:pPr>
        <w:keepNext/>
        <w:spacing w:after="0" w:line="360" w:lineRule="auto"/>
        <w:jc w:val="both"/>
        <w:textAlignment w:val="auto"/>
        <w:rPr>
          <w:rFonts w:ascii="Arial" w:eastAsia="Times New Roman" w:hAnsi="Arial" w:cs="Arial"/>
          <w:b/>
          <w:bCs/>
          <w:color w:val="000000"/>
          <w:sz w:val="24"/>
          <w:szCs w:val="24"/>
          <w:lang w:val="x-none"/>
        </w:rPr>
      </w:pPr>
    </w:p>
    <w:p w:rsidR="00366521" w:rsidRDefault="00366521" w:rsidP="00366521">
      <w:pPr>
        <w:widowControl/>
        <w:spacing w:after="0" w:line="360" w:lineRule="auto"/>
        <w:jc w:val="both"/>
        <w:textAlignment w:val="auto"/>
        <w:rPr>
          <w:rFonts w:ascii="Arial" w:eastAsia="Times New Roman" w:hAnsi="Arial" w:cs="Arial"/>
          <w:b/>
          <w:bCs/>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b/>
          <w:bCs/>
          <w:i/>
          <w:iCs/>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b/>
          <w:bCs/>
          <w:i/>
          <w:iCs/>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b/>
          <w:bCs/>
          <w:i/>
          <w:iCs/>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b/>
          <w:bCs/>
          <w:i/>
          <w:iCs/>
          <w:color w:val="000000"/>
          <w:sz w:val="24"/>
          <w:szCs w:val="24"/>
          <w:lang w:val="x-none"/>
        </w:rPr>
      </w:pPr>
      <w:r>
        <w:rPr>
          <w:rFonts w:ascii="Arial" w:eastAsia="Times New Roman" w:hAnsi="Arial" w:cs="Arial"/>
          <w:b/>
          <w:bCs/>
          <w:i/>
          <w:iCs/>
          <w:color w:val="000000"/>
          <w:sz w:val="24"/>
          <w:szCs w:val="24"/>
          <w:lang w:val="x-none"/>
        </w:rPr>
        <w:t>CAPÍTULO I</w:t>
      </w:r>
    </w:p>
    <w:p w:rsidR="00366521" w:rsidRDefault="00366521" w:rsidP="00366521">
      <w:pPr>
        <w:widowControl/>
        <w:spacing w:after="0" w:line="360" w:lineRule="auto"/>
        <w:jc w:val="center"/>
        <w:textAlignment w:val="auto"/>
        <w:rPr>
          <w:rFonts w:ascii="Arial" w:eastAsia="Times New Roman" w:hAnsi="Arial" w:cs="Arial"/>
          <w:b/>
          <w:bCs/>
          <w:i/>
          <w:iCs/>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color w:val="000000"/>
          <w:sz w:val="24"/>
          <w:szCs w:val="24"/>
        </w:rPr>
      </w:pPr>
      <w:r>
        <w:rPr>
          <w:rFonts w:ascii="Arial" w:eastAsia="Times New Roman" w:hAnsi="Arial" w:cs="Arial"/>
          <w:b/>
          <w:color w:val="000000"/>
          <w:sz w:val="24"/>
          <w:szCs w:val="24"/>
        </w:rPr>
        <w:t>DAS DISPOSIÇÕES PRELIMINARES</w:t>
      </w:r>
    </w:p>
    <w:p w:rsidR="00366521" w:rsidRDefault="00366521" w:rsidP="00366521">
      <w:pPr>
        <w:widowControl/>
        <w:spacing w:after="0" w:line="360" w:lineRule="auto"/>
        <w:jc w:val="both"/>
        <w:textAlignment w:val="auto"/>
        <w:rPr>
          <w:rFonts w:ascii="Arial" w:eastAsia="Arial"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Art. 1º -</w:t>
      </w:r>
      <w:r>
        <w:rPr>
          <w:rFonts w:ascii="Arial" w:eastAsia="Times New Roman" w:hAnsi="Arial" w:cs="Arial"/>
          <w:color w:val="000000"/>
          <w:sz w:val="24"/>
          <w:szCs w:val="24"/>
        </w:rPr>
        <w:t xml:space="preserve"> O presente Regulamento normatiza as atividades e os procedimentos relacionados ao Trabalho de Conclusão de Curso (TCC), no âmbito do curso de Tecnologia em Sistemas para Internet.</w:t>
      </w: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r>
        <w:rPr>
          <w:rFonts w:ascii="Arial" w:eastAsia="Arial"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b/>
          <w:color w:val="000000"/>
          <w:sz w:val="24"/>
          <w:szCs w:val="24"/>
        </w:rPr>
        <w:t>Art. 2º -</w:t>
      </w:r>
      <w:r>
        <w:rPr>
          <w:rFonts w:ascii="Arial" w:eastAsia="Times New Roman" w:hAnsi="Arial" w:cs="Arial"/>
          <w:color w:val="000000"/>
          <w:sz w:val="24"/>
          <w:szCs w:val="24"/>
        </w:rPr>
        <w:t xml:space="preserve"> O TCC é parte dos requisitos para a obtenção do grau e diploma do curso em que estiver incluído, conforme consta no respectivo Projeto Pedagógico.</w:t>
      </w: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center"/>
        <w:textAlignment w:val="auto"/>
        <w:rPr>
          <w:rFonts w:ascii="Arial" w:eastAsia="Times New Roman" w:hAnsi="Arial" w:cs="Arial"/>
          <w:b/>
          <w:color w:val="000000"/>
          <w:sz w:val="24"/>
          <w:szCs w:val="24"/>
        </w:rPr>
      </w:pPr>
      <w:r>
        <w:rPr>
          <w:rFonts w:ascii="Arial" w:eastAsia="Times New Roman" w:hAnsi="Arial" w:cs="Arial"/>
          <w:b/>
          <w:bCs/>
          <w:i/>
          <w:iCs/>
          <w:color w:val="000000"/>
          <w:sz w:val="24"/>
          <w:szCs w:val="24"/>
          <w:lang w:val="x-none"/>
        </w:rPr>
        <w:t>CAPÍTULO II</w:t>
      </w:r>
    </w:p>
    <w:p w:rsidR="00366521" w:rsidRDefault="00366521" w:rsidP="00366521">
      <w:pPr>
        <w:widowControl/>
        <w:spacing w:after="0" w:line="360" w:lineRule="auto"/>
        <w:jc w:val="center"/>
        <w:textAlignment w:val="auto"/>
        <w:rPr>
          <w:rFonts w:ascii="Arial" w:eastAsia="Times New Roman" w:hAnsi="Arial" w:cs="Arial"/>
          <w:color w:val="000000"/>
          <w:sz w:val="24"/>
          <w:szCs w:val="24"/>
          <w:lang w:val="x-none"/>
        </w:rPr>
      </w:pPr>
      <w:r>
        <w:rPr>
          <w:rFonts w:ascii="Arial" w:eastAsia="Times New Roman" w:hAnsi="Arial" w:cs="Arial"/>
          <w:b/>
          <w:color w:val="000000"/>
          <w:sz w:val="24"/>
          <w:szCs w:val="24"/>
        </w:rPr>
        <w:t>DAS FINALIDADES</w:t>
      </w:r>
    </w:p>
    <w:p w:rsidR="00366521" w:rsidRDefault="00366521" w:rsidP="00366521">
      <w:pPr>
        <w:widowControl/>
        <w:autoSpaceDE w:val="0"/>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3º -</w:t>
      </w:r>
      <w:r>
        <w:rPr>
          <w:rFonts w:ascii="Arial" w:eastAsia="Times New Roman" w:hAnsi="Arial" w:cs="Arial"/>
          <w:color w:val="000000"/>
          <w:sz w:val="24"/>
          <w:szCs w:val="24"/>
          <w:lang w:val="x-none"/>
        </w:rPr>
        <w:t xml:space="preserve"> O TCC tem por finalidade despertar o interesse pela pesquisa e desenvolvimento científico/tecnológico peculiares às áreas do Curso, com base na articulação teórico-prática, pautada na ética, no planejamento, na organização e na redação do trabalho em moldes científicos, buscando ampliar os conhecimentos construídos ao longo do curso.</w:t>
      </w:r>
    </w:p>
    <w:p w:rsidR="00366521" w:rsidRDefault="00366521" w:rsidP="00366521">
      <w:pPr>
        <w:widowControl/>
        <w:autoSpaceDE w:val="0"/>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r>
        <w:rPr>
          <w:rFonts w:ascii="Arial" w:eastAsia="Times New Roman" w:hAnsi="Arial" w:cs="Arial"/>
          <w:b/>
          <w:bCs/>
          <w:i/>
          <w:iCs/>
          <w:color w:val="000000"/>
          <w:sz w:val="24"/>
          <w:szCs w:val="24"/>
          <w:lang w:val="x-none"/>
        </w:rPr>
        <w:t>CAPÍTULO III</w:t>
      </w: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DA CONCEPÇÃO, DOS OBJETIVOS, DAS MODALIDADES E DA </w:t>
      </w:r>
      <w:proofErr w:type="gramStart"/>
      <w:r>
        <w:rPr>
          <w:rFonts w:ascii="Arial" w:eastAsia="Times New Roman" w:hAnsi="Arial" w:cs="Arial"/>
          <w:b/>
          <w:bCs/>
          <w:color w:val="000000"/>
          <w:sz w:val="24"/>
          <w:szCs w:val="24"/>
        </w:rPr>
        <w:t>MATRÍCULA</w:t>
      </w:r>
      <w:proofErr w:type="gramEnd"/>
    </w:p>
    <w:p w:rsidR="00366521" w:rsidRDefault="00366521" w:rsidP="00366521">
      <w:pPr>
        <w:widowControl/>
        <w:spacing w:after="0" w:line="360" w:lineRule="auto"/>
        <w:jc w:val="center"/>
        <w:textAlignment w:val="auto"/>
        <w:rPr>
          <w:rFonts w:ascii="Arial" w:eastAsia="Times New Roman" w:hAnsi="Arial" w:cs="Arial"/>
          <w:color w:val="000000"/>
          <w:sz w:val="24"/>
          <w:szCs w:val="24"/>
          <w:lang w:val="x-none"/>
        </w:rPr>
      </w:pPr>
      <w:r>
        <w:rPr>
          <w:rFonts w:ascii="Arial" w:eastAsia="Times New Roman" w:hAnsi="Arial" w:cs="Arial"/>
          <w:b/>
          <w:bCs/>
          <w:color w:val="000000"/>
          <w:sz w:val="24"/>
          <w:szCs w:val="24"/>
        </w:rPr>
        <w:t>Seção I – Da Concepção</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4º -</w:t>
      </w:r>
      <w:r>
        <w:rPr>
          <w:rFonts w:ascii="Arial" w:eastAsia="Times New Roman" w:hAnsi="Arial" w:cs="Arial"/>
          <w:color w:val="000000"/>
          <w:sz w:val="24"/>
          <w:szCs w:val="24"/>
          <w:lang w:val="x-none"/>
        </w:rPr>
        <w:t xml:space="preserve"> O TCC consiste na elaboração, pelo aluno concluinte, de um trabalho que demonstre sua capacidade para formular, desenvolver e fundamentar uma hipótese de modo claro, objetivo, analítico e conclusivo, aplicando os conhecimentos construídos e as experiências adquiridas durante o curso, desenvolvido mediante as normas que regem o trabalho e a pesquisa científica, sob a orientação e avaliação docente.</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 1º -</w:t>
      </w:r>
      <w:r>
        <w:rPr>
          <w:rFonts w:ascii="Arial" w:eastAsia="Times New Roman" w:hAnsi="Arial" w:cs="Arial"/>
          <w:color w:val="000000"/>
          <w:sz w:val="24"/>
          <w:szCs w:val="24"/>
        </w:rPr>
        <w:t xml:space="preserve"> O TCC consiste em atividade individual do aluno.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t xml:space="preserve">§ 2º - A elaboração do projeto do TCC deverá, preferencialmente, se desenvolver na disciplina de </w:t>
      </w:r>
      <w:r>
        <w:rPr>
          <w:rFonts w:ascii="Arial" w:eastAsia="Calibri" w:hAnsi="Arial" w:cs="Arial"/>
          <w:color w:val="000000"/>
          <w:sz w:val="24"/>
          <w:szCs w:val="24"/>
        </w:rPr>
        <w:t xml:space="preserve">Projetos Científicos e </w:t>
      </w:r>
      <w:proofErr w:type="gramStart"/>
      <w:r>
        <w:rPr>
          <w:rFonts w:ascii="Arial" w:eastAsia="Calibri" w:hAnsi="Arial" w:cs="Arial"/>
          <w:color w:val="000000"/>
          <w:sz w:val="24"/>
          <w:szCs w:val="24"/>
        </w:rPr>
        <w:t>Tecnológicos que está prevista para o 5º semestre do curso</w:t>
      </w:r>
      <w:r>
        <w:rPr>
          <w:rFonts w:ascii="Arial" w:eastAsia="Times New Roman" w:hAnsi="Arial" w:cs="Arial"/>
          <w:color w:val="000000"/>
          <w:sz w:val="24"/>
          <w:szCs w:val="24"/>
        </w:rPr>
        <w:t>, e concluído na disciplina de Trabalho de Conclusão de Curso no 6º semestre</w:t>
      </w:r>
      <w:proofErr w:type="gramEnd"/>
      <w:r>
        <w:rPr>
          <w:rFonts w:ascii="Arial" w:eastAsia="Times New Roman" w:hAnsi="Arial" w:cs="Arial"/>
          <w:color w:val="000000"/>
          <w:sz w:val="24"/>
          <w:szCs w:val="24"/>
        </w:rPr>
        <w:t>.</w:t>
      </w:r>
    </w:p>
    <w:p w:rsidR="00366521" w:rsidRDefault="00366521" w:rsidP="00366521">
      <w:pPr>
        <w:widowControl/>
        <w:spacing w:after="0" w:line="360" w:lineRule="auto"/>
        <w:jc w:val="both"/>
        <w:textAlignment w:val="auto"/>
        <w:rPr>
          <w:rFonts w:ascii="Arial" w:eastAsia="Times New Roman" w:hAnsi="Arial" w:cs="Arial"/>
          <w:b/>
          <w:bCs/>
          <w:color w:val="000000"/>
          <w:sz w:val="24"/>
          <w:szCs w:val="24"/>
          <w:lang w:val="x-none"/>
        </w:rPr>
      </w:pPr>
      <w:r>
        <w:rPr>
          <w:rFonts w:ascii="Arial" w:eastAsia="Times New Roman" w:hAnsi="Arial" w:cs="Arial"/>
          <w:color w:val="000000"/>
          <w:sz w:val="24"/>
          <w:szCs w:val="24"/>
          <w:lang w:val="x-none"/>
        </w:rPr>
        <w:lastRenderedPageBreak/>
        <w:tab/>
      </w:r>
      <w:r>
        <w:rPr>
          <w:rFonts w:ascii="Arial" w:eastAsia="Times New Roman" w:hAnsi="Arial" w:cs="Arial"/>
          <w:b/>
          <w:color w:val="000000"/>
          <w:sz w:val="24"/>
          <w:szCs w:val="24"/>
          <w:lang w:val="x-none"/>
        </w:rPr>
        <w:t>§ 3º -</w:t>
      </w:r>
      <w:r>
        <w:rPr>
          <w:rFonts w:ascii="Arial" w:eastAsia="Times New Roman" w:hAnsi="Arial" w:cs="Arial"/>
          <w:color w:val="000000"/>
          <w:sz w:val="24"/>
          <w:szCs w:val="24"/>
          <w:lang w:val="x-none"/>
        </w:rPr>
        <w:t xml:space="preserve"> A modalidade, organização e carga horária do TCC será definida, respeitando a natureza do mesmo e o perfil do profissional, conforme estabelecido no Projeto Pedagógico do curso.</w:t>
      </w: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color w:val="000000"/>
          <w:sz w:val="24"/>
          <w:szCs w:val="24"/>
          <w:lang w:val="x-none"/>
        </w:rPr>
      </w:pPr>
      <w:r>
        <w:rPr>
          <w:rFonts w:ascii="Arial" w:eastAsia="Times New Roman" w:hAnsi="Arial" w:cs="Arial"/>
          <w:b/>
          <w:bCs/>
          <w:color w:val="000000"/>
          <w:sz w:val="24"/>
          <w:szCs w:val="24"/>
        </w:rPr>
        <w:t>Seção II – Dos Objetivos</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5º -</w:t>
      </w:r>
      <w:r>
        <w:rPr>
          <w:rFonts w:ascii="Arial" w:eastAsia="Times New Roman" w:hAnsi="Arial" w:cs="Arial"/>
          <w:color w:val="000000"/>
          <w:sz w:val="24"/>
          <w:szCs w:val="24"/>
          <w:lang w:val="x-none"/>
        </w:rPr>
        <w:t xml:space="preserve"> O TCC tem como objetivo geral proporcionar aos alunos o aprofundamento temático nas várias áreas de conhecimento do curso, oportunizando verificar o grau de habilitação adquirido.</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Parágrafo único -</w:t>
      </w:r>
      <w:r>
        <w:rPr>
          <w:rFonts w:ascii="Arial" w:eastAsia="Times New Roman" w:hAnsi="Arial" w:cs="Arial"/>
          <w:color w:val="000000"/>
          <w:sz w:val="24"/>
          <w:szCs w:val="24"/>
        </w:rPr>
        <w:t xml:space="preserve"> De forma específica, o TCC tem como objetivos:</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 – Estimular a pesquisa, produção científica e o desenvolvimento tecnológico sobre um objeto de estudo pertinente ao curso;</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 xml:space="preserve">II – Sistematizar, aplicar e consolidar os conhecimentos adquiridos no decorrer do curso, tendo por base a articulação </w:t>
      </w:r>
      <w:proofErr w:type="gramStart"/>
      <w:r>
        <w:rPr>
          <w:rFonts w:ascii="Arial" w:eastAsia="Times New Roman" w:hAnsi="Arial" w:cs="Arial"/>
          <w:color w:val="000000"/>
          <w:sz w:val="24"/>
          <w:szCs w:val="24"/>
        </w:rPr>
        <w:t>teórica-prática</w:t>
      </w:r>
      <w:proofErr w:type="gramEnd"/>
      <w:r>
        <w:rPr>
          <w:rFonts w:ascii="Arial" w:eastAsia="Times New Roman" w:hAnsi="Arial" w:cs="Arial"/>
          <w:color w:val="000000"/>
          <w:sz w:val="24"/>
          <w:szCs w:val="24"/>
        </w:rPr>
        <w:t>;</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III - Permitir a integração dos conteúdos, contribuindo para o aperfeiçoamento técnico-profissional do aluno;</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IV - Constituir-se em estudo de determinado fenômeno que aborde um tema de relevância social, científica, cultural, política, ambiental, tecnológica e/ou econômica;</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t>V – Proporcionar a consulta bibliográfica especializada e o contato com o processo de investigação;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t>VI – Aprimorar a capacidade de interpretação, de reflexão crítica e sistematização do pensamento.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color w:val="000000"/>
          <w:sz w:val="24"/>
          <w:szCs w:val="24"/>
        </w:rPr>
      </w:pPr>
      <w:r>
        <w:rPr>
          <w:rFonts w:ascii="Arial" w:eastAsia="Times New Roman" w:hAnsi="Arial" w:cs="Arial"/>
          <w:b/>
          <w:bCs/>
          <w:color w:val="000000"/>
          <w:sz w:val="24"/>
          <w:szCs w:val="24"/>
        </w:rPr>
        <w:t>Seção III – Das Modalidades</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r>
      <w:r>
        <w:rPr>
          <w:rFonts w:ascii="Arial" w:eastAsia="Times New Roman" w:hAnsi="Arial" w:cs="Arial"/>
          <w:b/>
          <w:color w:val="000000"/>
          <w:sz w:val="24"/>
          <w:szCs w:val="24"/>
        </w:rPr>
        <w:t>Art. 6º -</w:t>
      </w:r>
      <w:r>
        <w:rPr>
          <w:rFonts w:ascii="Arial" w:eastAsia="Times New Roman" w:hAnsi="Arial" w:cs="Arial"/>
          <w:color w:val="000000"/>
          <w:sz w:val="24"/>
          <w:szCs w:val="24"/>
        </w:rPr>
        <w:t xml:space="preserve"> São consideradas modalidades de TCC no curso de Tecnologia em Sistemas para Internet:</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x-none"/>
        </w:rPr>
        <w:tab/>
        <w:t>I – Monografia – trabalho escrito e aprofundado em um assunto, de maneira descritiva e analítica, em que a tônica é a reflexão. Não é necessária a formulação de algo novo, podendo utilizar-se da revisão de literatura e na reflexão sobre um determinado tema;</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lastRenderedPageBreak/>
        <w:tab/>
        <w:t>II – Projeto – técnico-científico, com elaboração, execução, apresentação e discussão dos resultados;</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III – Análise de casos – utilização de um caso específico para análise, mediante metodologia e referencial teórico definido (estudo do caso);</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IV – Desenvolvimento de tecnologia - instrumentos, equipamentos ou protótipos, etc, com apresentação de projeto específico, teoricamente fundamentado e com descrição técnica;</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t>V – Laudo ou perícia técnica de casos relacionados com a área, envolvendo projetos ou equipamentos de domínio de conhecimento do curso;</w:t>
      </w:r>
    </w:p>
    <w:p w:rsidR="00366521" w:rsidRDefault="00366521" w:rsidP="00366521">
      <w:pPr>
        <w:widowControl/>
        <w:spacing w:after="0" w:line="360" w:lineRule="auto"/>
        <w:jc w:val="both"/>
        <w:textAlignment w:val="auto"/>
        <w:rPr>
          <w:rFonts w:ascii="Arial" w:eastAsia="Times New Roman" w:hAnsi="Arial" w:cs="Arial"/>
          <w:b/>
          <w:bCs/>
          <w:color w:val="000000"/>
          <w:sz w:val="24"/>
          <w:szCs w:val="24"/>
          <w:lang w:val="x-none"/>
        </w:rPr>
      </w:pPr>
      <w:r>
        <w:rPr>
          <w:rFonts w:ascii="Arial" w:eastAsia="Times New Roman" w:hAnsi="Arial" w:cs="Arial"/>
          <w:color w:val="000000"/>
          <w:sz w:val="24"/>
          <w:szCs w:val="24"/>
          <w:lang w:val="x-none"/>
        </w:rPr>
        <w:tab/>
        <w:t xml:space="preserve">VI – Outras </w:t>
      </w:r>
      <w:r>
        <w:rPr>
          <w:rFonts w:ascii="Arial" w:eastAsia="Times New Roman" w:hAnsi="Arial" w:cs="Arial"/>
          <w:color w:val="000000"/>
          <w:sz w:val="24"/>
          <w:szCs w:val="24"/>
        </w:rPr>
        <w:t xml:space="preserve">modalidades </w:t>
      </w:r>
      <w:r>
        <w:rPr>
          <w:rFonts w:ascii="Arial" w:eastAsia="Times New Roman" w:hAnsi="Arial" w:cs="Arial"/>
          <w:color w:val="000000"/>
          <w:sz w:val="24"/>
          <w:szCs w:val="24"/>
          <w:lang w:val="x-none"/>
        </w:rPr>
        <w:t>sugeridas por professores e/ou alunos</w:t>
      </w:r>
      <w:r>
        <w:rPr>
          <w:rFonts w:ascii="Arial" w:eastAsia="Times New Roman" w:hAnsi="Arial" w:cs="Arial"/>
          <w:color w:val="000000"/>
          <w:sz w:val="24"/>
          <w:szCs w:val="24"/>
        </w:rPr>
        <w:t xml:space="preserve"> dentro da área específica do curso</w:t>
      </w:r>
      <w:r>
        <w:rPr>
          <w:rFonts w:ascii="Arial" w:eastAsia="Times New Roman" w:hAnsi="Arial" w:cs="Arial"/>
          <w:color w:val="000000"/>
          <w:sz w:val="24"/>
          <w:szCs w:val="24"/>
          <w:lang w:val="x-none"/>
        </w:rPr>
        <w:t>, mediante aceitação pela Coordenação de Curso.</w:t>
      </w: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lang w:val="x-none"/>
        </w:rPr>
      </w:pPr>
      <w:r>
        <w:rPr>
          <w:rFonts w:ascii="Arial" w:eastAsia="Times New Roman" w:hAnsi="Arial" w:cs="Arial"/>
          <w:b/>
          <w:bCs/>
          <w:color w:val="000000"/>
          <w:sz w:val="24"/>
          <w:szCs w:val="24"/>
          <w:lang w:val="x-none"/>
        </w:rPr>
        <w:t>Seção IV – Da Matrícula</w:t>
      </w:r>
    </w:p>
    <w:p w:rsidR="00366521" w:rsidRDefault="00366521" w:rsidP="00366521">
      <w:pPr>
        <w:widowControl/>
        <w:spacing w:after="0" w:line="360" w:lineRule="auto"/>
        <w:jc w:val="both"/>
        <w:textAlignment w:val="auto"/>
        <w:rPr>
          <w:rFonts w:ascii="Arial" w:eastAsia="Times New Roman" w:hAnsi="Arial" w:cs="Arial"/>
          <w:b/>
          <w:color w:val="000000"/>
          <w:sz w:val="24"/>
          <w:szCs w:val="24"/>
          <w:lang w:val="x-none"/>
        </w:rPr>
      </w:pPr>
      <w:r>
        <w:rPr>
          <w:rFonts w:ascii="Arial" w:eastAsia="Times New Roman" w:hAnsi="Arial" w:cs="Arial"/>
          <w:b/>
          <w:bCs/>
          <w:color w:val="000000"/>
          <w:sz w:val="24"/>
          <w:szCs w:val="24"/>
          <w:lang w:val="x-none"/>
        </w:rPr>
        <w:tab/>
        <w:t xml:space="preserve">Art. 7º - </w:t>
      </w:r>
      <w:r>
        <w:rPr>
          <w:rFonts w:ascii="Arial" w:eastAsia="Times New Roman" w:hAnsi="Arial" w:cs="Arial"/>
          <w:bCs/>
          <w:color w:val="000000"/>
          <w:sz w:val="24"/>
          <w:szCs w:val="24"/>
          <w:lang w:val="x-none"/>
        </w:rPr>
        <w:t>Todo aluno deverá realizar a matrícula do TCC.</w:t>
      </w:r>
    </w:p>
    <w:p w:rsidR="00366521" w:rsidRDefault="00366521" w:rsidP="00366521">
      <w:pPr>
        <w:widowControl/>
        <w:spacing w:after="0" w:line="360" w:lineRule="auto"/>
        <w:ind w:firstLine="567"/>
        <w:jc w:val="both"/>
        <w:textAlignment w:val="auto"/>
        <w:rPr>
          <w:rFonts w:ascii="Arial" w:eastAsia="Times New Roman" w:hAnsi="Arial" w:cs="Arial"/>
          <w:b/>
          <w:color w:val="000000"/>
          <w:sz w:val="24"/>
          <w:szCs w:val="24"/>
          <w:lang w:val="x-none"/>
        </w:rPr>
      </w:pPr>
      <w:r>
        <w:rPr>
          <w:rFonts w:ascii="Arial" w:eastAsia="Times New Roman" w:hAnsi="Arial" w:cs="Arial"/>
          <w:b/>
          <w:color w:val="000000"/>
          <w:sz w:val="24"/>
          <w:szCs w:val="24"/>
          <w:lang w:val="x-none"/>
        </w:rPr>
        <w:t xml:space="preserve">§ 1º - </w:t>
      </w:r>
      <w:r>
        <w:rPr>
          <w:rFonts w:ascii="Arial" w:eastAsia="Times New Roman" w:hAnsi="Arial" w:cs="Arial"/>
          <w:color w:val="000000"/>
          <w:sz w:val="24"/>
          <w:szCs w:val="24"/>
          <w:lang w:val="x-none"/>
        </w:rPr>
        <w:t>A matrícula do TCC terá vigência máxima de dois anos, independentemente da época de início do mesmo;</w:t>
      </w:r>
    </w:p>
    <w:p w:rsidR="00366521" w:rsidRDefault="00366521" w:rsidP="00366521">
      <w:pPr>
        <w:widowControl/>
        <w:spacing w:after="0" w:line="360" w:lineRule="auto"/>
        <w:ind w:firstLine="567"/>
        <w:jc w:val="both"/>
        <w:textAlignment w:val="auto"/>
        <w:rPr>
          <w:rFonts w:ascii="Arial" w:eastAsia="Times New Roman" w:hAnsi="Arial" w:cs="Arial"/>
          <w:b/>
          <w:color w:val="000000"/>
          <w:sz w:val="24"/>
          <w:szCs w:val="24"/>
        </w:rPr>
      </w:pPr>
      <w:r>
        <w:rPr>
          <w:rFonts w:ascii="Arial" w:eastAsia="Times New Roman" w:hAnsi="Arial" w:cs="Arial"/>
          <w:b/>
          <w:color w:val="000000"/>
          <w:sz w:val="24"/>
          <w:szCs w:val="24"/>
          <w:lang w:val="x-none"/>
        </w:rPr>
        <w:t xml:space="preserve">§  2º - </w:t>
      </w:r>
      <w:r>
        <w:rPr>
          <w:rFonts w:ascii="Arial" w:eastAsia="Times New Roman" w:hAnsi="Arial" w:cs="Arial"/>
          <w:color w:val="000000"/>
          <w:sz w:val="24"/>
          <w:szCs w:val="24"/>
          <w:lang w:val="x-none"/>
        </w:rPr>
        <w:t>A matrícula do TCC deverá ser realizada via Coordenação do Curso, com formulário próprio e, posteriormente, efetivada no Setor de Registros Escolares;</w:t>
      </w:r>
    </w:p>
    <w:p w:rsidR="00366521" w:rsidRDefault="00366521" w:rsidP="00366521">
      <w:pPr>
        <w:widowControl/>
        <w:autoSpaceDE w:val="0"/>
        <w:spacing w:after="0" w:line="360" w:lineRule="auto"/>
        <w:ind w:firstLine="567"/>
        <w:jc w:val="both"/>
        <w:textAlignment w:val="auto"/>
        <w:rPr>
          <w:rFonts w:ascii="Arial" w:eastAsia="Times New Roman" w:hAnsi="Arial" w:cs="Arial"/>
          <w:color w:val="000000"/>
          <w:sz w:val="24"/>
          <w:szCs w:val="24"/>
        </w:rPr>
      </w:pPr>
      <w:r>
        <w:rPr>
          <w:rFonts w:ascii="Arial" w:eastAsia="Times New Roman" w:hAnsi="Arial" w:cs="Arial"/>
          <w:b/>
          <w:color w:val="000000"/>
          <w:sz w:val="24"/>
          <w:szCs w:val="24"/>
        </w:rPr>
        <w:t xml:space="preserve">§ 3º - </w:t>
      </w:r>
      <w:r>
        <w:rPr>
          <w:rFonts w:ascii="Arial" w:eastAsia="Times New Roman" w:hAnsi="Arial" w:cs="Arial"/>
          <w:color w:val="000000"/>
          <w:sz w:val="24"/>
          <w:szCs w:val="24"/>
        </w:rPr>
        <w:t>O aluno somente poderá realizar o TCC após aprovação no 5º semestre/módulo do curso, sem dependências ou de acordo com o projeto pedagógico do curso.</w:t>
      </w:r>
    </w:p>
    <w:p w:rsidR="00366521" w:rsidRDefault="00366521" w:rsidP="00366521">
      <w:pPr>
        <w:widowControl/>
        <w:autoSpaceDE w:val="0"/>
        <w:spacing w:after="0" w:line="360" w:lineRule="auto"/>
        <w:ind w:left="708" w:firstLine="708"/>
        <w:jc w:val="both"/>
        <w:textAlignment w:val="auto"/>
        <w:rPr>
          <w:rFonts w:ascii="Arial" w:eastAsia="Times New Roman" w:hAnsi="Arial" w:cs="Arial"/>
          <w:color w:val="000000"/>
          <w:sz w:val="24"/>
          <w:szCs w:val="24"/>
        </w:rPr>
      </w:pP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r>
        <w:rPr>
          <w:rFonts w:ascii="Arial" w:eastAsia="Times New Roman" w:hAnsi="Arial" w:cs="Arial"/>
          <w:b/>
          <w:bCs/>
          <w:i/>
          <w:iCs/>
          <w:color w:val="000000"/>
          <w:sz w:val="24"/>
          <w:szCs w:val="24"/>
          <w:lang w:val="x-none"/>
        </w:rPr>
        <w:t>CAPÍTULO IV</w:t>
      </w: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DOS CRITÉRIOS DA ORIENTAÇÃO, APRESENTAÇÃO E </w:t>
      </w:r>
      <w:proofErr w:type="gramStart"/>
      <w:r>
        <w:rPr>
          <w:rFonts w:ascii="Arial" w:eastAsia="Times New Roman" w:hAnsi="Arial" w:cs="Arial"/>
          <w:b/>
          <w:bCs/>
          <w:color w:val="000000"/>
          <w:sz w:val="24"/>
          <w:szCs w:val="24"/>
        </w:rPr>
        <w:t>AVALIAÇÃO</w:t>
      </w:r>
      <w:proofErr w:type="gramEnd"/>
    </w:p>
    <w:p w:rsidR="00366521" w:rsidRDefault="00366521" w:rsidP="00366521">
      <w:pPr>
        <w:widowControl/>
        <w:spacing w:after="0" w:line="360" w:lineRule="auto"/>
        <w:jc w:val="center"/>
        <w:textAlignment w:val="auto"/>
        <w:rPr>
          <w:rFonts w:ascii="Arial" w:eastAsia="Times New Roman" w:hAnsi="Arial" w:cs="Arial"/>
          <w:color w:val="000000"/>
          <w:sz w:val="24"/>
          <w:szCs w:val="24"/>
        </w:rPr>
      </w:pPr>
      <w:r>
        <w:rPr>
          <w:rFonts w:ascii="Arial" w:eastAsia="Times New Roman" w:hAnsi="Arial" w:cs="Arial"/>
          <w:b/>
          <w:bCs/>
          <w:color w:val="000000"/>
          <w:sz w:val="24"/>
          <w:szCs w:val="24"/>
        </w:rPr>
        <w:t>Seção I – Da Orientação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r>
      <w:r>
        <w:rPr>
          <w:rFonts w:ascii="Arial" w:eastAsia="Times New Roman" w:hAnsi="Arial" w:cs="Arial"/>
          <w:b/>
          <w:color w:val="000000"/>
          <w:sz w:val="24"/>
          <w:szCs w:val="24"/>
        </w:rPr>
        <w:t xml:space="preserve">Art. 8º - </w:t>
      </w:r>
      <w:r>
        <w:rPr>
          <w:rFonts w:ascii="Arial" w:eastAsia="Times New Roman" w:hAnsi="Arial" w:cs="Arial"/>
          <w:color w:val="000000"/>
          <w:sz w:val="24"/>
          <w:szCs w:val="24"/>
        </w:rPr>
        <w:t xml:space="preserve">A orientação do TCC será de responsabilidade de um professor do curso ou de área afim do quadro docente do </w:t>
      </w:r>
      <w:r>
        <w:rPr>
          <w:rFonts w:ascii="Arial" w:eastAsia="Times New Roman" w:hAnsi="Arial" w:cs="Arial"/>
          <w:i/>
          <w:color w:val="000000"/>
          <w:sz w:val="24"/>
          <w:szCs w:val="24"/>
        </w:rPr>
        <w:t>Campus</w:t>
      </w:r>
      <w:r>
        <w:rPr>
          <w:rFonts w:ascii="Arial" w:eastAsia="Times New Roman" w:hAnsi="Arial" w:cs="Arial"/>
          <w:color w:val="000000"/>
          <w:sz w:val="24"/>
          <w:szCs w:val="24"/>
        </w:rPr>
        <w:t xml:space="preserve"> de Santo Ângelo.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 xml:space="preserve">Art. 9º - </w:t>
      </w:r>
      <w:r>
        <w:rPr>
          <w:rFonts w:ascii="Arial" w:eastAsia="Times New Roman" w:hAnsi="Arial" w:cs="Arial"/>
          <w:color w:val="000000"/>
          <w:sz w:val="24"/>
          <w:szCs w:val="24"/>
          <w:lang w:val="x-none"/>
        </w:rPr>
        <w:t xml:space="preserve">Pode o aluno contar com a colaboração de outro professor que não o seu orientador ou de profissional que não faça parte do corpo docente do IF Farroupilha de </w:t>
      </w:r>
      <w:r>
        <w:rPr>
          <w:rFonts w:ascii="Arial" w:eastAsia="Times New Roman" w:hAnsi="Arial" w:cs="Arial"/>
          <w:color w:val="000000"/>
          <w:sz w:val="24"/>
          <w:szCs w:val="24"/>
        </w:rPr>
        <w:t>Santo Ângelo</w:t>
      </w:r>
      <w:r>
        <w:rPr>
          <w:rFonts w:ascii="Arial" w:eastAsia="Times New Roman" w:hAnsi="Arial" w:cs="Arial"/>
          <w:color w:val="000000"/>
          <w:sz w:val="24"/>
          <w:szCs w:val="24"/>
          <w:lang w:val="x-none"/>
        </w:rPr>
        <w:t>, atuando como co-orientador, desde que obtenha a aprovação de seu orientador e coordenação de curso</w:t>
      </w:r>
      <w:r>
        <w:rPr>
          <w:rFonts w:ascii="Arial" w:eastAsia="Times New Roman" w:hAnsi="Arial" w:cs="Arial"/>
          <w:color w:val="000000"/>
          <w:sz w:val="24"/>
          <w:szCs w:val="24"/>
        </w:rPr>
        <w:t>.</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x-none"/>
        </w:rPr>
        <w:lastRenderedPageBreak/>
        <w:tab/>
      </w:r>
      <w:r>
        <w:rPr>
          <w:rFonts w:ascii="Arial" w:eastAsia="Times New Roman" w:hAnsi="Arial" w:cs="Arial"/>
          <w:b/>
          <w:color w:val="000000"/>
          <w:sz w:val="24"/>
          <w:szCs w:val="24"/>
          <w:lang w:val="x-none"/>
        </w:rPr>
        <w:t>§ 1º -</w:t>
      </w:r>
      <w:r>
        <w:rPr>
          <w:rFonts w:ascii="Arial" w:eastAsia="Times New Roman" w:hAnsi="Arial" w:cs="Arial"/>
          <w:color w:val="000000"/>
          <w:sz w:val="24"/>
          <w:szCs w:val="24"/>
          <w:lang w:val="x-none"/>
        </w:rPr>
        <w:t xml:space="preserve"> O nome do Co-orientador deve constar nos documentos e relatórios entregues pelo aluno.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r>
      <w:r>
        <w:rPr>
          <w:rFonts w:ascii="Arial" w:eastAsia="Times New Roman" w:hAnsi="Arial" w:cs="Arial"/>
          <w:b/>
          <w:color w:val="000000"/>
          <w:sz w:val="24"/>
          <w:szCs w:val="24"/>
        </w:rPr>
        <w:t>§ 2º -</w:t>
      </w:r>
      <w:r>
        <w:rPr>
          <w:rFonts w:ascii="Arial" w:eastAsia="Times New Roman" w:hAnsi="Arial" w:cs="Arial"/>
          <w:color w:val="000000"/>
          <w:sz w:val="24"/>
          <w:szCs w:val="24"/>
        </w:rPr>
        <w:t xml:space="preserve"> O </w:t>
      </w:r>
      <w:proofErr w:type="gramStart"/>
      <w:r>
        <w:rPr>
          <w:rFonts w:ascii="Arial" w:eastAsia="Times New Roman" w:hAnsi="Arial" w:cs="Arial"/>
          <w:color w:val="000000"/>
          <w:sz w:val="24"/>
          <w:szCs w:val="24"/>
        </w:rPr>
        <w:t>Co-orientador</w:t>
      </w:r>
      <w:proofErr w:type="gramEnd"/>
      <w:r>
        <w:rPr>
          <w:rFonts w:ascii="Arial" w:eastAsia="Times New Roman" w:hAnsi="Arial" w:cs="Arial"/>
          <w:color w:val="000000"/>
          <w:sz w:val="24"/>
          <w:szCs w:val="24"/>
        </w:rPr>
        <w:t xml:space="preserve"> não poderá compor a banca avaliadora, juntamente com o orientador.</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10 -</w:t>
      </w:r>
      <w:r>
        <w:rPr>
          <w:rFonts w:ascii="Arial" w:eastAsia="Times New Roman" w:hAnsi="Arial" w:cs="Arial"/>
          <w:color w:val="000000"/>
          <w:sz w:val="24"/>
          <w:szCs w:val="24"/>
          <w:lang w:val="x-none"/>
        </w:rPr>
        <w:t xml:space="preserve"> A orientação no TCC é garantida a cada aluno(a) regularmente matriculado(a) no curso de </w:t>
      </w:r>
      <w:r>
        <w:rPr>
          <w:rFonts w:ascii="Arial" w:eastAsia="Times New Roman" w:hAnsi="Arial" w:cs="Arial"/>
          <w:color w:val="000000"/>
          <w:sz w:val="24"/>
          <w:szCs w:val="24"/>
        </w:rPr>
        <w:t>Tecnologia em Sistemas para Internet de Santo Ângelo</w:t>
      </w:r>
      <w:r>
        <w:rPr>
          <w:rFonts w:ascii="Arial" w:eastAsia="Times New Roman" w:hAnsi="Arial" w:cs="Arial"/>
          <w:color w:val="000000"/>
          <w:sz w:val="24"/>
          <w:szCs w:val="24"/>
          <w:lang w:val="x-none"/>
        </w:rPr>
        <w:t>, a partir do período indicado no Projeto Pedagógico do Curso,  cuja proposta de trabalho tenha sido acordada entre aluno e orientador, com ciência da Coordenação de Curso.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11 -</w:t>
      </w:r>
      <w:r>
        <w:rPr>
          <w:rFonts w:ascii="Arial" w:eastAsia="Times New Roman" w:hAnsi="Arial" w:cs="Arial"/>
          <w:color w:val="000000"/>
          <w:sz w:val="24"/>
          <w:szCs w:val="24"/>
          <w:lang w:val="x-none"/>
        </w:rPr>
        <w:t xml:space="preserve"> Na indicação de orientadores, deve ser observada, pela Coordenação de Curso, a distribuição equitativa de orientandos e de temas, de acordo com a área de atuação do professor</w:t>
      </w:r>
      <w:r>
        <w:rPr>
          <w:rFonts w:ascii="Arial" w:eastAsia="Times New Roman" w:hAnsi="Arial" w:cs="Arial"/>
          <w:color w:val="000000"/>
          <w:sz w:val="24"/>
          <w:szCs w:val="24"/>
        </w:rPr>
        <w:t>, não ultrapassando o máximo de alunos por orientador conforme Projeto Pedagógico do Curso</w:t>
      </w:r>
      <w:r>
        <w:rPr>
          <w:rFonts w:ascii="Arial" w:eastAsia="Times New Roman" w:hAnsi="Arial" w:cs="Arial"/>
          <w:color w:val="000000"/>
          <w:sz w:val="24"/>
          <w:szCs w:val="24"/>
          <w:lang w:val="x-none"/>
        </w:rPr>
        <w:t>.</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color w:val="000000"/>
          <w:sz w:val="24"/>
          <w:szCs w:val="24"/>
          <w:lang w:val="x-none"/>
        </w:rPr>
      </w:pPr>
      <w:r>
        <w:rPr>
          <w:rFonts w:ascii="Arial" w:eastAsia="Times New Roman" w:hAnsi="Arial" w:cs="Arial"/>
          <w:b/>
          <w:bCs/>
          <w:color w:val="000000"/>
          <w:sz w:val="24"/>
          <w:szCs w:val="24"/>
        </w:rPr>
        <w:t>Seção II - Da Apresentação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12 -</w:t>
      </w:r>
      <w:r>
        <w:rPr>
          <w:rFonts w:ascii="Arial" w:eastAsia="Times New Roman" w:hAnsi="Arial" w:cs="Arial"/>
          <w:color w:val="000000"/>
          <w:sz w:val="24"/>
          <w:szCs w:val="24"/>
          <w:lang w:val="x-none"/>
        </w:rPr>
        <w:t xml:space="preserve"> A apresentação do TCC ocorrerá nas formas escrita (apresentação textual do projeto desenvolvido) e oral (exposição do trabalho e arguição pela banca avaliadora).</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both"/>
        <w:textAlignment w:val="auto"/>
        <w:rPr>
          <w:rFonts w:ascii="Arial" w:eastAsia="Times New Roman" w:hAnsi="Arial" w:cs="Arial"/>
          <w:b/>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13 -</w:t>
      </w:r>
      <w:r>
        <w:rPr>
          <w:rFonts w:ascii="Arial" w:eastAsia="Times New Roman" w:hAnsi="Arial" w:cs="Arial"/>
          <w:color w:val="000000"/>
          <w:sz w:val="24"/>
          <w:szCs w:val="24"/>
          <w:lang w:val="x-none"/>
        </w:rPr>
        <w:t xml:space="preserve"> O trabalho escrito deve ser entregue de acordo com a normatização vigente, em conformidade com as normas da ABNT.</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b/>
          <w:color w:val="000000"/>
          <w:sz w:val="24"/>
          <w:szCs w:val="24"/>
          <w:lang w:val="x-none"/>
        </w:rPr>
        <w:tab/>
        <w:t xml:space="preserve">§ 1 - </w:t>
      </w:r>
      <w:r>
        <w:rPr>
          <w:rFonts w:ascii="Arial" w:eastAsia="Times New Roman" w:hAnsi="Arial" w:cs="Arial"/>
          <w:color w:val="000000"/>
          <w:sz w:val="24"/>
          <w:szCs w:val="24"/>
          <w:lang w:val="x-none"/>
        </w:rPr>
        <w:t>Com 30 (trinta) dias de antecedência da data da defesa, as cópias do trabalho deverão ser entregues pelo aluno a cada membro da banca avaliadora, após anuência e visto do Professor Orientador, acompanhadas de cartas-modelo de encaminhamento;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 2 –</w:t>
      </w:r>
      <w:r>
        <w:rPr>
          <w:rFonts w:ascii="Arial" w:eastAsia="Times New Roman" w:hAnsi="Arial" w:cs="Arial"/>
          <w:color w:val="000000"/>
          <w:sz w:val="24"/>
          <w:szCs w:val="24"/>
          <w:lang w:val="x-none"/>
        </w:rPr>
        <w:t xml:space="preserve"> A defesa do TCC deverá acontecer, no mínimo, 30 dias antes da formatura e colação de grau;</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 3 –</w:t>
      </w:r>
      <w:r>
        <w:rPr>
          <w:rFonts w:ascii="Arial" w:eastAsia="Times New Roman" w:hAnsi="Arial" w:cs="Arial"/>
          <w:color w:val="000000"/>
          <w:sz w:val="24"/>
          <w:szCs w:val="24"/>
          <w:lang w:val="x-none"/>
        </w:rPr>
        <w:t xml:space="preserve"> A entrega das cópias definitivas, com as devidas correções, deverá ser realizada, no mínimo, 15 dias antes da formatura e colação de grau.</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lastRenderedPageBreak/>
        <w:tab/>
      </w:r>
      <w:r>
        <w:rPr>
          <w:rFonts w:ascii="Arial" w:eastAsia="Times New Roman" w:hAnsi="Arial" w:cs="Arial"/>
          <w:b/>
          <w:color w:val="000000"/>
          <w:sz w:val="24"/>
          <w:szCs w:val="24"/>
          <w:lang w:val="x-none"/>
        </w:rPr>
        <w:t xml:space="preserve">Art. 14 - </w:t>
      </w:r>
      <w:r>
        <w:rPr>
          <w:rFonts w:ascii="Arial" w:eastAsia="Times New Roman" w:hAnsi="Arial" w:cs="Arial"/>
          <w:color w:val="000000"/>
          <w:sz w:val="24"/>
          <w:szCs w:val="24"/>
          <w:lang w:val="x-none"/>
        </w:rPr>
        <w:t>A apresentação oral do TCC, em caráter público, ocorre após o encerramento do último semestre letivo, de acordo com o cronograma definido pela Coordenação de Curso e Professor Orientador.</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 1º</w:t>
      </w:r>
      <w:r>
        <w:rPr>
          <w:rFonts w:ascii="Arial" w:eastAsia="Times New Roman" w:hAnsi="Arial" w:cs="Arial"/>
          <w:color w:val="000000"/>
          <w:sz w:val="24"/>
          <w:szCs w:val="24"/>
          <w:lang w:val="x-none"/>
        </w:rPr>
        <w:t xml:space="preserve"> - Somente os alunos considerados aptos em todos os módulos/disciplinas do curso podem apresentar o TCC perante a banca avaliadora.</w:t>
      </w: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 2º</w:t>
      </w:r>
      <w:r>
        <w:rPr>
          <w:rFonts w:ascii="Arial" w:eastAsia="Times New Roman" w:hAnsi="Arial" w:cs="Arial"/>
          <w:color w:val="000000"/>
          <w:sz w:val="24"/>
          <w:szCs w:val="24"/>
        </w:rPr>
        <w:t xml:space="preserve"> - O tempo de apresentação do TCC será distribuído da seguinte forma: expositor do trabalho (30 minutos), orientador e cada examinador (15 minutos), podendo a banca avaliadora alterar o tempo de arguição.</w:t>
      </w:r>
    </w:p>
    <w:p w:rsidR="00366521" w:rsidRDefault="00366521" w:rsidP="00366521">
      <w:pPr>
        <w:widowControl/>
        <w:spacing w:after="0" w:line="360" w:lineRule="auto"/>
        <w:jc w:val="both"/>
        <w:textAlignment w:val="auto"/>
        <w:rPr>
          <w:rFonts w:ascii="Arial" w:eastAsia="Times New Roman" w:hAnsi="Arial" w:cs="Arial"/>
          <w:b/>
          <w:bCs/>
          <w:color w:val="000000"/>
          <w:sz w:val="24"/>
          <w:szCs w:val="24"/>
        </w:rPr>
      </w:pPr>
    </w:p>
    <w:p w:rsidR="00366521" w:rsidRDefault="00366521" w:rsidP="00366521">
      <w:pPr>
        <w:widowControl/>
        <w:spacing w:after="0" w:line="360" w:lineRule="auto"/>
        <w:jc w:val="center"/>
        <w:textAlignment w:val="auto"/>
        <w:rPr>
          <w:rFonts w:ascii="Arial" w:eastAsia="Times New Roman" w:hAnsi="Arial" w:cs="Arial"/>
          <w:color w:val="000000"/>
          <w:sz w:val="24"/>
          <w:szCs w:val="24"/>
          <w:lang w:val="x-none"/>
        </w:rPr>
      </w:pPr>
      <w:r>
        <w:rPr>
          <w:rFonts w:ascii="Arial" w:eastAsia="Times New Roman" w:hAnsi="Arial" w:cs="Arial"/>
          <w:b/>
          <w:bCs/>
          <w:color w:val="000000"/>
          <w:sz w:val="24"/>
          <w:szCs w:val="24"/>
        </w:rPr>
        <w:t>Seção III – Da Avaliação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15 -</w:t>
      </w:r>
      <w:r>
        <w:rPr>
          <w:rFonts w:ascii="Arial" w:eastAsia="Times New Roman" w:hAnsi="Arial" w:cs="Arial"/>
          <w:color w:val="000000"/>
          <w:sz w:val="24"/>
          <w:szCs w:val="24"/>
          <w:lang w:val="x-none"/>
        </w:rPr>
        <w:t xml:space="preserve"> O aluno será avaliado em duas modalidades:</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t>I - Trabalho Escrito; e</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t>II – Apresentação Oral.</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Art. 16 -</w:t>
      </w:r>
      <w:r>
        <w:rPr>
          <w:rFonts w:ascii="Arial" w:eastAsia="Times New Roman" w:hAnsi="Arial" w:cs="Arial"/>
          <w:color w:val="000000"/>
          <w:sz w:val="24"/>
          <w:szCs w:val="24"/>
        </w:rPr>
        <w:t xml:space="preserve"> A banca avaliadora terá, no mínimo, 03 (três) membros: o professor orientador e dois membros titulares, convidados pelo Professor Orientador e Aluno.</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 1º</w:t>
      </w:r>
      <w:r>
        <w:rPr>
          <w:rFonts w:ascii="Arial" w:eastAsia="Times New Roman" w:hAnsi="Arial" w:cs="Arial"/>
          <w:color w:val="000000"/>
          <w:sz w:val="24"/>
          <w:szCs w:val="24"/>
        </w:rPr>
        <w:t xml:space="preserve"> - Na constituição da banca, será também indicado um membro suplente, a fim de substituir qualquer dos membros titulares, em caso de impedimentos.</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r>
      <w:r>
        <w:rPr>
          <w:rFonts w:ascii="Arial" w:eastAsia="Times New Roman" w:hAnsi="Arial" w:cs="Arial"/>
          <w:b/>
          <w:color w:val="000000"/>
          <w:sz w:val="24"/>
          <w:szCs w:val="24"/>
        </w:rPr>
        <w:t>§ 2º</w:t>
      </w:r>
      <w:r>
        <w:rPr>
          <w:rFonts w:ascii="Arial" w:eastAsia="Times New Roman" w:hAnsi="Arial" w:cs="Arial"/>
          <w:color w:val="000000"/>
          <w:sz w:val="24"/>
          <w:szCs w:val="24"/>
        </w:rPr>
        <w:t xml:space="preserve"> - É obrigatório que pelo menos um dos convidados pertença ao quadro da Instituição, podendo o outro ser docente de outro curso, instituição ou profissional considerado autoridade na temática do TCC a ser avaliado, desde que não gere custos ao </w:t>
      </w:r>
      <w:proofErr w:type="gramStart"/>
      <w:r>
        <w:rPr>
          <w:rFonts w:ascii="Arial" w:eastAsia="Times New Roman" w:hAnsi="Arial" w:cs="Arial"/>
          <w:color w:val="000000"/>
          <w:sz w:val="24"/>
          <w:szCs w:val="24"/>
        </w:rPr>
        <w:t>IFFarroupilha</w:t>
      </w:r>
      <w:proofErr w:type="gramEnd"/>
      <w:r>
        <w:rPr>
          <w:rFonts w:ascii="Arial" w:eastAsia="Times New Roman" w:hAnsi="Arial" w:cs="Arial"/>
          <w:color w:val="000000"/>
          <w:sz w:val="24"/>
          <w:szCs w:val="24"/>
        </w:rPr>
        <w:t>.</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 3º –</w:t>
      </w:r>
      <w:r>
        <w:rPr>
          <w:rFonts w:ascii="Arial" w:eastAsia="Times New Roman" w:hAnsi="Arial" w:cs="Arial"/>
          <w:color w:val="000000"/>
          <w:sz w:val="24"/>
          <w:szCs w:val="24"/>
          <w:lang w:val="x-none"/>
        </w:rPr>
        <w:t xml:space="preserve"> A participação de docente ou profissional de outra Instituição deve ser aprovada pela Coordenação de Curso.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17 –</w:t>
      </w:r>
      <w:r>
        <w:rPr>
          <w:rFonts w:ascii="Arial" w:eastAsia="Times New Roman" w:hAnsi="Arial" w:cs="Arial"/>
          <w:color w:val="000000"/>
          <w:sz w:val="24"/>
          <w:szCs w:val="24"/>
          <w:lang w:val="x-none"/>
        </w:rPr>
        <w:t xml:space="preserve"> A apresentação oral do TCC ocorrerá mediante aceite da banca avaliadora após avaliação do trabalho escrito.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Pr>
          <w:rFonts w:ascii="Arial" w:eastAsia="Times New Roman" w:hAnsi="Arial" w:cs="Arial"/>
          <w:b/>
          <w:color w:val="000000"/>
          <w:sz w:val="24"/>
          <w:szCs w:val="24"/>
        </w:rPr>
        <w:t>Art. 18 -</w:t>
      </w:r>
      <w:r>
        <w:rPr>
          <w:rFonts w:ascii="Arial" w:eastAsia="Times New Roman" w:hAnsi="Arial" w:cs="Arial"/>
          <w:color w:val="000000"/>
          <w:sz w:val="24"/>
          <w:szCs w:val="24"/>
        </w:rPr>
        <w:t xml:space="preserve"> A aprovação do aluno no TCC é definida pela banca avaliadora, mediante a comprovação de desempenho, observadas as competências ou objetivos exigidos pela orientação do TCC, presente no plano de curso.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r>
      <w:r>
        <w:rPr>
          <w:rFonts w:ascii="Arial" w:eastAsia="Times New Roman" w:hAnsi="Arial" w:cs="Arial"/>
          <w:b/>
          <w:color w:val="000000"/>
          <w:sz w:val="24"/>
          <w:szCs w:val="24"/>
        </w:rPr>
        <w:t>Parágrafo Único –</w:t>
      </w:r>
      <w:r>
        <w:rPr>
          <w:rFonts w:ascii="Arial" w:eastAsia="Times New Roman" w:hAnsi="Arial" w:cs="Arial"/>
          <w:color w:val="000000"/>
          <w:sz w:val="24"/>
          <w:szCs w:val="24"/>
        </w:rPr>
        <w:t xml:space="preserve"> Os critérios de avaliação envolvem:</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x-none"/>
        </w:rPr>
        <w:tab/>
        <w:t>I - No trabalho escrito, a organização metodológica, a linguagem concisa, a argumentação, a profundidade do tema e a correlação do conteúdo com o curso;</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II - Na apresentação oral, o domínio do conteúdo, organização da apresentação, capacidade de comunicar as ideias e de argumentação, bem como o tempo de apresentação.</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19 -</w:t>
      </w:r>
      <w:r>
        <w:rPr>
          <w:rFonts w:ascii="Arial" w:eastAsia="Times New Roman" w:hAnsi="Arial" w:cs="Arial"/>
          <w:color w:val="000000"/>
          <w:sz w:val="24"/>
          <w:szCs w:val="24"/>
          <w:lang w:val="x-none"/>
        </w:rPr>
        <w:t xml:space="preserve"> O Professor Orientador deve apresentar aos membros da banca avaliadora apreciações que levem em consideração:</w:t>
      </w:r>
    </w:p>
    <w:p w:rsidR="00366521" w:rsidRDefault="00366521" w:rsidP="00366521">
      <w:pPr>
        <w:widowControl/>
        <w:tabs>
          <w:tab w:val="left" w:pos="36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I - o interesse do aluno;</w:t>
      </w:r>
    </w:p>
    <w:p w:rsidR="00366521" w:rsidRDefault="00366521" w:rsidP="00366521">
      <w:pPr>
        <w:widowControl/>
        <w:tabs>
          <w:tab w:val="left" w:pos="36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II - a frequência do aluno às reuniões de orientação;</w:t>
      </w:r>
    </w:p>
    <w:p w:rsidR="00366521" w:rsidRDefault="00366521" w:rsidP="00366521">
      <w:pPr>
        <w:widowControl/>
        <w:tabs>
          <w:tab w:val="left" w:pos="360"/>
        </w:tabs>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r>
      <w:r>
        <w:rPr>
          <w:rFonts w:ascii="Arial" w:eastAsia="Times New Roman" w:hAnsi="Arial" w:cs="Arial"/>
          <w:color w:val="000000"/>
          <w:sz w:val="24"/>
          <w:szCs w:val="24"/>
        </w:rPr>
        <w:tab/>
        <w:t>III - o cumprimento das várias etapas do plano de trabalho;</w:t>
      </w:r>
    </w:p>
    <w:p w:rsidR="00366521" w:rsidRDefault="00366521" w:rsidP="00366521">
      <w:pPr>
        <w:widowControl/>
        <w:tabs>
          <w:tab w:val="left" w:pos="360"/>
        </w:tabs>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tab/>
      </w:r>
      <w:r>
        <w:rPr>
          <w:rFonts w:ascii="Arial" w:eastAsia="Times New Roman" w:hAnsi="Arial" w:cs="Arial"/>
          <w:color w:val="000000"/>
          <w:sz w:val="24"/>
          <w:szCs w:val="24"/>
          <w:lang w:val="x-none"/>
        </w:rPr>
        <w:tab/>
        <w:t>IV - a qualidade do trabalho final, no que concerne à sua essência, conteúdo e forma.</w:t>
      </w:r>
    </w:p>
    <w:p w:rsidR="00366521" w:rsidRDefault="00366521" w:rsidP="00366521">
      <w:pPr>
        <w:widowControl/>
        <w:tabs>
          <w:tab w:val="left" w:pos="360"/>
        </w:tabs>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both"/>
        <w:textAlignment w:val="auto"/>
        <w:rPr>
          <w:rFonts w:ascii="Arial" w:eastAsia="Lucida Sans Unicode" w:hAnsi="Arial" w:cs="Arial"/>
          <w:color w:val="000000"/>
          <w:sz w:val="24"/>
          <w:szCs w:val="24"/>
          <w:lang w:eastAsia="hi-IN" w:bidi="hi-IN"/>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20 -</w:t>
      </w:r>
      <w:r>
        <w:rPr>
          <w:rFonts w:ascii="Arial" w:eastAsia="Times New Roman" w:hAnsi="Arial" w:cs="Arial"/>
          <w:color w:val="000000"/>
          <w:sz w:val="24"/>
          <w:szCs w:val="24"/>
          <w:lang w:val="x-none"/>
        </w:rPr>
        <w:t xml:space="preserve"> A avaliação é registrada pela Banca Examinadora, em um formulário próprio, onde constam as notas que cada examinador atribuiu ao aluno, cabendo ao presidente da banca o encaminhamento do documento para a Coordenação de Curso.</w:t>
      </w:r>
    </w:p>
    <w:p w:rsidR="00366521" w:rsidRDefault="00366521" w:rsidP="00366521">
      <w:pPr>
        <w:spacing w:after="0" w:line="360" w:lineRule="auto"/>
        <w:jc w:val="both"/>
        <w:textAlignment w:val="auto"/>
        <w:rPr>
          <w:rFonts w:ascii="Arial" w:eastAsia="Times New Roman" w:hAnsi="Arial" w:cs="Arial"/>
          <w:color w:val="000000"/>
          <w:sz w:val="24"/>
          <w:szCs w:val="24"/>
        </w:rPr>
      </w:pPr>
      <w:r>
        <w:rPr>
          <w:rFonts w:ascii="Arial" w:eastAsia="Lucida Sans Unicode" w:hAnsi="Arial" w:cs="Arial"/>
          <w:color w:val="000000"/>
          <w:sz w:val="24"/>
          <w:szCs w:val="24"/>
          <w:lang w:eastAsia="hi-IN" w:bidi="hi-IN"/>
        </w:rPr>
        <w:tab/>
      </w:r>
      <w:r>
        <w:rPr>
          <w:rFonts w:ascii="Arial" w:eastAsia="Lucida Sans Unicode" w:hAnsi="Arial" w:cs="Arial"/>
          <w:b/>
          <w:color w:val="000000"/>
          <w:sz w:val="24"/>
          <w:szCs w:val="24"/>
          <w:lang w:eastAsia="hi-IN" w:bidi="hi-IN"/>
        </w:rPr>
        <w:t>Parágrafo Único -</w:t>
      </w:r>
      <w:r>
        <w:rPr>
          <w:rFonts w:ascii="Arial" w:eastAsia="Lucida Sans Unicode" w:hAnsi="Arial" w:cs="Arial"/>
          <w:color w:val="000000"/>
          <w:sz w:val="24"/>
          <w:szCs w:val="24"/>
          <w:lang w:eastAsia="hi-IN" w:bidi="hi-IN"/>
        </w:rPr>
        <w:t xml:space="preserve"> Verificada a ocorrência de plágio total ou parcial ou até mesmo de </w:t>
      </w:r>
      <w:proofErr w:type="gramStart"/>
      <w:r>
        <w:rPr>
          <w:rFonts w:ascii="Arial" w:eastAsia="Lucida Sans Unicode" w:hAnsi="Arial" w:cs="Arial"/>
          <w:color w:val="000000"/>
          <w:sz w:val="24"/>
          <w:szCs w:val="24"/>
          <w:lang w:eastAsia="hi-IN" w:bidi="hi-IN"/>
        </w:rPr>
        <w:t>auto-plágio</w:t>
      </w:r>
      <w:proofErr w:type="gramEnd"/>
      <w:r>
        <w:rPr>
          <w:rFonts w:ascii="Arial" w:eastAsia="Lucida Sans Unicode" w:hAnsi="Arial" w:cs="Arial"/>
          <w:color w:val="000000"/>
          <w:sz w:val="24"/>
          <w:szCs w:val="24"/>
          <w:lang w:eastAsia="hi-IN" w:bidi="hi-IN"/>
        </w:rPr>
        <w:t>, o TCC será considerado nulo tornando-se inválidos todos os atos decorrentes de sua apresentação.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rPr>
        <w:tab/>
      </w:r>
      <w:r>
        <w:rPr>
          <w:rFonts w:ascii="Arial" w:eastAsia="Times New Roman" w:hAnsi="Arial" w:cs="Arial"/>
          <w:b/>
          <w:color w:val="000000"/>
          <w:sz w:val="24"/>
          <w:szCs w:val="24"/>
        </w:rPr>
        <w:t>Art. 21 -</w:t>
      </w:r>
      <w:r>
        <w:rPr>
          <w:rFonts w:ascii="Arial" w:eastAsia="Times New Roman" w:hAnsi="Arial" w:cs="Arial"/>
          <w:color w:val="000000"/>
          <w:sz w:val="24"/>
          <w:szCs w:val="24"/>
        </w:rPr>
        <w:t xml:space="preserve"> Após a avaliação do TCC (trabalho escrito e oral), o aluno deverá entregar ao Setor competente na Instituição, duas cópias encadernadas em capa dura com as respectivas assinaturas dos examinadores, bem como, uma cópia digitalizada, com as correções sugeridas pela banca examinadora e aceite final do Professor Orientador. Ficará a cargo do setor competente a entrega do material à biblioteca da instituição.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r>
        <w:rPr>
          <w:rFonts w:ascii="Arial" w:eastAsia="Times New Roman" w:hAnsi="Arial" w:cs="Arial"/>
          <w:color w:val="000000"/>
          <w:sz w:val="24"/>
          <w:szCs w:val="24"/>
          <w:lang w:val="x-none"/>
        </w:rPr>
        <w:lastRenderedPageBreak/>
        <w:tab/>
      </w:r>
      <w:r>
        <w:rPr>
          <w:rFonts w:ascii="Arial" w:eastAsia="Times New Roman" w:hAnsi="Arial" w:cs="Arial"/>
          <w:b/>
          <w:color w:val="000000"/>
          <w:sz w:val="24"/>
          <w:szCs w:val="24"/>
          <w:lang w:val="x-none"/>
        </w:rPr>
        <w:t>Parágrafo Único -</w:t>
      </w:r>
      <w:r>
        <w:rPr>
          <w:rFonts w:ascii="Arial" w:eastAsia="Times New Roman" w:hAnsi="Arial" w:cs="Arial"/>
          <w:color w:val="000000"/>
          <w:sz w:val="24"/>
          <w:szCs w:val="24"/>
          <w:lang w:val="x-none"/>
        </w:rPr>
        <w:t xml:space="preserve"> O prazo para entrega da versão final do TCC é definido pela Banca Examinadora, no ato da defesa, não excedendo 30 dias após a defesa e 15 dias antes da formatura, conforme consta no parágrafo 3 do artigo 13 deste regulamento.</w:t>
      </w:r>
    </w:p>
    <w:p w:rsidR="00366521" w:rsidRDefault="00366521" w:rsidP="00366521">
      <w:pPr>
        <w:widowControl/>
        <w:spacing w:after="0" w:line="360" w:lineRule="auto"/>
        <w:jc w:val="both"/>
        <w:textAlignment w:val="auto"/>
        <w:rPr>
          <w:rFonts w:ascii="Arial" w:eastAsia="Times New Roman" w:hAnsi="Arial" w:cs="Arial"/>
          <w:color w:val="000000"/>
          <w:sz w:val="24"/>
          <w:szCs w:val="24"/>
          <w:lang w:val="x-none"/>
        </w:rPr>
      </w:pP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r>
        <w:rPr>
          <w:rFonts w:ascii="Arial" w:eastAsia="Times New Roman" w:hAnsi="Arial" w:cs="Arial"/>
          <w:b/>
          <w:bCs/>
          <w:i/>
          <w:iCs/>
          <w:color w:val="000000"/>
          <w:sz w:val="24"/>
          <w:szCs w:val="24"/>
          <w:lang w:val="x-none"/>
        </w:rPr>
        <w:t>CAPÍTULO V</w:t>
      </w:r>
    </w:p>
    <w:p w:rsidR="00366521" w:rsidRDefault="00366521" w:rsidP="00366521">
      <w:pPr>
        <w:widowControl/>
        <w:spacing w:after="0" w:line="360" w:lineRule="auto"/>
        <w:jc w:val="center"/>
        <w:textAlignment w:val="auto"/>
        <w:rPr>
          <w:rFonts w:ascii="Arial" w:eastAsia="Times New Roman" w:hAnsi="Arial" w:cs="Arial"/>
          <w:color w:val="000000"/>
          <w:sz w:val="24"/>
          <w:szCs w:val="24"/>
          <w:lang w:val="x-none"/>
        </w:rPr>
      </w:pPr>
      <w:r>
        <w:rPr>
          <w:rFonts w:ascii="Arial" w:eastAsia="Times New Roman" w:hAnsi="Arial" w:cs="Arial"/>
          <w:b/>
          <w:bCs/>
          <w:color w:val="000000"/>
          <w:sz w:val="24"/>
          <w:szCs w:val="24"/>
        </w:rPr>
        <w:t>DAS COMPETÊNCIAS</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22 -</w:t>
      </w:r>
      <w:r>
        <w:rPr>
          <w:rFonts w:ascii="Arial" w:eastAsia="Times New Roman" w:hAnsi="Arial" w:cs="Arial"/>
          <w:color w:val="000000"/>
          <w:sz w:val="24"/>
          <w:szCs w:val="24"/>
          <w:lang w:val="x-none"/>
        </w:rPr>
        <w:t xml:space="preserve"> Compete ao Coordenador de Curso: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 - Auxiliar na elaboração de temáticas geradoras dos trabalhos de conclusão de curso, fundamentando a consolidação das linhas de pesquisa e ação do curso;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II - Definir o Professor Orientador, em conjunto com o aluno;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III - Coordenar o processo de constituição das bancas avaliadoras e definir o cronograma de apresentação dos trabalhos;</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 xml:space="preserve">IV - </w:t>
      </w:r>
      <w:proofErr w:type="gramStart"/>
      <w:r>
        <w:rPr>
          <w:rFonts w:ascii="Arial" w:eastAsia="Times New Roman" w:hAnsi="Arial" w:cs="Arial"/>
          <w:color w:val="000000"/>
          <w:sz w:val="24"/>
          <w:szCs w:val="24"/>
        </w:rPr>
        <w:t>Convocar,</w:t>
      </w:r>
      <w:proofErr w:type="gramEnd"/>
      <w:r>
        <w:rPr>
          <w:rFonts w:ascii="Arial" w:eastAsia="Times New Roman" w:hAnsi="Arial" w:cs="Arial"/>
          <w:color w:val="000000"/>
          <w:sz w:val="24"/>
          <w:szCs w:val="24"/>
        </w:rPr>
        <w:t xml:space="preserve"> se necessário, os Professores Orientadores para discutir questões relativas ao desenvolvimento do trabalho;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V - Administrar, quando for o caso, a substituição do Professor Orientador;</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VI - Formalizar o convite aos membros da banca avaliadora;</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VII - Formalizar a avaliação do TCC e encaminhar para a Seção de Registros Escolares.</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Art. 23 -</w:t>
      </w:r>
      <w:r>
        <w:rPr>
          <w:rFonts w:ascii="Arial" w:eastAsia="Times New Roman" w:hAnsi="Arial" w:cs="Arial"/>
          <w:color w:val="000000"/>
          <w:sz w:val="24"/>
          <w:szCs w:val="24"/>
        </w:rPr>
        <w:t xml:space="preserve"> Compete ao Professor Orientador:</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 - Orientar, acompanhar e avaliar o desenvolvimento do trabalho;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II - Definir o tema específico, objetivo(s), o plano e cronograma de trabalho em conjunto com o orientando;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III - Informar o orientando sobre as normas, procedimentos e critérios de elaboração, apresentação e avaliação;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IV - Indicar a composição da banca avaliadora, juntamente com o orientando, à Coordenação de Curso;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V - Respeitar o cumprimento do cronograma de apresentações dos trabalhos definido pela Coordenação de Curso;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VI - Presidir a banca avaliadora.</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lastRenderedPageBreak/>
        <w:tab/>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Art. 24 -</w:t>
      </w:r>
      <w:r>
        <w:rPr>
          <w:rFonts w:ascii="Arial" w:eastAsia="Times New Roman" w:hAnsi="Arial" w:cs="Arial"/>
          <w:color w:val="000000"/>
          <w:sz w:val="24"/>
          <w:szCs w:val="24"/>
        </w:rPr>
        <w:t xml:space="preserve"> Compete ao Orientando: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 - Apresentar o tema para o TCC, em conformidade com as áreas do curso e disponibilidade de professores para orientação;</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II - Informar-se e cumprir os prazos, as normas e regulamentos do TCC;</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III - Cumprir o plano e cronograma estabelecido em conjunto com o Professor Orientador;</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IV - Atender as orientações do Professor Orientador;</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V - Encaminhar o TCC para a banca avaliadora, após aprovação e visto do Orientador;</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 xml:space="preserve">VI - Encaminhar ao Professor orientador as cópias do TCC aprovados, </w:t>
      </w:r>
      <w:proofErr w:type="gramStart"/>
      <w:r>
        <w:rPr>
          <w:rFonts w:ascii="Arial" w:eastAsia="Times New Roman" w:hAnsi="Arial" w:cs="Arial"/>
          <w:color w:val="000000"/>
          <w:sz w:val="24"/>
          <w:szCs w:val="24"/>
        </w:rPr>
        <w:t>após</w:t>
      </w:r>
      <w:proofErr w:type="gramEnd"/>
      <w:r>
        <w:rPr>
          <w:rFonts w:ascii="Arial" w:eastAsia="Times New Roman" w:hAnsi="Arial" w:cs="Arial"/>
          <w:color w:val="000000"/>
          <w:sz w:val="24"/>
          <w:szCs w:val="24"/>
        </w:rPr>
        <w:t xml:space="preserve"> efetivadas as correções solicitadas pela banca avaliadora.</w:t>
      </w: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t>VII - Divulgar as informações das apresentações;</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p>
    <w:p w:rsidR="00366521" w:rsidRDefault="00366521" w:rsidP="00366521">
      <w:pPr>
        <w:widowControl/>
        <w:tabs>
          <w:tab w:val="left" w:pos="54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Parágrafo Único</w:t>
      </w:r>
      <w:r>
        <w:rPr>
          <w:rFonts w:ascii="Arial" w:eastAsia="Times New Roman" w:hAnsi="Arial" w:cs="Arial"/>
          <w:color w:val="000000"/>
          <w:sz w:val="24"/>
          <w:szCs w:val="24"/>
        </w:rPr>
        <w:t xml:space="preserve"> - O aluno é responsável pela idoneidade do estudo realizado.</w:t>
      </w:r>
    </w:p>
    <w:p w:rsidR="00366521" w:rsidRDefault="00366521" w:rsidP="00366521">
      <w:pPr>
        <w:widowControl/>
        <w:tabs>
          <w:tab w:val="left" w:pos="540"/>
        </w:tabs>
        <w:spacing w:after="0" w:line="360" w:lineRule="auto"/>
        <w:jc w:val="center"/>
        <w:textAlignment w:val="auto"/>
        <w:rPr>
          <w:rFonts w:ascii="Arial" w:eastAsia="Times New Roman" w:hAnsi="Arial" w:cs="Arial"/>
          <w:color w:val="000000"/>
          <w:sz w:val="24"/>
          <w:szCs w:val="24"/>
        </w:rPr>
      </w:pPr>
    </w:p>
    <w:p w:rsidR="00366521" w:rsidRDefault="00366521" w:rsidP="00366521">
      <w:pPr>
        <w:widowControl/>
        <w:spacing w:after="0" w:line="360" w:lineRule="auto"/>
        <w:jc w:val="center"/>
        <w:textAlignment w:val="auto"/>
        <w:rPr>
          <w:rFonts w:ascii="Arial" w:eastAsia="Times New Roman" w:hAnsi="Arial" w:cs="Arial"/>
          <w:b/>
          <w:bCs/>
          <w:color w:val="000000"/>
          <w:sz w:val="24"/>
          <w:szCs w:val="24"/>
        </w:rPr>
      </w:pPr>
      <w:r>
        <w:rPr>
          <w:rFonts w:ascii="Arial" w:eastAsia="Times New Roman" w:hAnsi="Arial" w:cs="Arial"/>
          <w:b/>
          <w:bCs/>
          <w:i/>
          <w:iCs/>
          <w:color w:val="000000"/>
          <w:sz w:val="24"/>
          <w:szCs w:val="24"/>
          <w:lang w:val="x-none"/>
        </w:rPr>
        <w:t>CAPÍTULO VI</w:t>
      </w:r>
    </w:p>
    <w:p w:rsidR="00366521" w:rsidRDefault="00366521" w:rsidP="00366521">
      <w:pPr>
        <w:widowControl/>
        <w:spacing w:after="0" w:line="360" w:lineRule="auto"/>
        <w:jc w:val="center"/>
        <w:textAlignment w:val="auto"/>
        <w:rPr>
          <w:rFonts w:ascii="Arial" w:eastAsia="Times New Roman" w:hAnsi="Arial" w:cs="Arial"/>
          <w:color w:val="000000"/>
          <w:sz w:val="24"/>
          <w:szCs w:val="24"/>
        </w:rPr>
      </w:pPr>
      <w:r>
        <w:rPr>
          <w:rFonts w:ascii="Arial" w:eastAsia="Times New Roman" w:hAnsi="Arial" w:cs="Arial"/>
          <w:b/>
          <w:bCs/>
          <w:color w:val="000000"/>
          <w:sz w:val="24"/>
          <w:szCs w:val="24"/>
        </w:rPr>
        <w:t>DAS DISPOSIÇÕES GERAIS E TRANSITÓRIAS</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Art. 25 -</w:t>
      </w:r>
      <w:r>
        <w:rPr>
          <w:rFonts w:ascii="Arial" w:eastAsia="Times New Roman" w:hAnsi="Arial" w:cs="Arial"/>
          <w:color w:val="000000"/>
          <w:sz w:val="24"/>
          <w:szCs w:val="24"/>
        </w:rPr>
        <w:t xml:space="preserve"> O custo da elaboração do trabalho, desenvolvimento da pesquisa e apresentação ficam a cargo do aluno.</w:t>
      </w:r>
    </w:p>
    <w:p w:rsidR="00366521" w:rsidRDefault="00366521" w:rsidP="00366521">
      <w:pPr>
        <w:widowControl/>
        <w:tabs>
          <w:tab w:val="left" w:pos="540"/>
        </w:tabs>
        <w:spacing w:after="0" w:line="360" w:lineRule="auto"/>
        <w:jc w:val="both"/>
        <w:textAlignment w:val="auto"/>
        <w:rPr>
          <w:rFonts w:ascii="Arial" w:eastAsia="Times New Roman" w:hAnsi="Arial" w:cs="Arial"/>
          <w:bCs/>
          <w:color w:val="000000"/>
          <w:sz w:val="24"/>
          <w:szCs w:val="24"/>
        </w:rPr>
      </w:pPr>
      <w:r>
        <w:rPr>
          <w:rFonts w:ascii="Arial" w:eastAsia="Times New Roman" w:hAnsi="Arial" w:cs="Arial"/>
          <w:color w:val="000000"/>
          <w:sz w:val="24"/>
          <w:szCs w:val="24"/>
        </w:rPr>
        <w:tab/>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bCs/>
          <w:color w:val="000000"/>
          <w:sz w:val="24"/>
          <w:szCs w:val="24"/>
        </w:rPr>
        <w:tab/>
      </w:r>
      <w:r>
        <w:rPr>
          <w:rFonts w:ascii="Arial" w:eastAsia="Times New Roman" w:hAnsi="Arial" w:cs="Arial"/>
          <w:b/>
          <w:bCs/>
          <w:color w:val="000000"/>
          <w:sz w:val="24"/>
          <w:szCs w:val="24"/>
        </w:rPr>
        <w:t>A</w:t>
      </w:r>
      <w:r>
        <w:rPr>
          <w:rFonts w:ascii="Arial" w:eastAsia="Times New Roman" w:hAnsi="Arial" w:cs="Arial"/>
          <w:b/>
          <w:color w:val="000000"/>
          <w:sz w:val="24"/>
          <w:szCs w:val="24"/>
        </w:rPr>
        <w:t>rt. 26 -</w:t>
      </w:r>
      <w:r>
        <w:rPr>
          <w:rFonts w:ascii="Arial" w:eastAsia="Times New Roman" w:hAnsi="Arial" w:cs="Arial"/>
          <w:color w:val="000000"/>
          <w:sz w:val="24"/>
          <w:szCs w:val="24"/>
        </w:rPr>
        <w:t xml:space="preserve"> Os casos não previstos neste regulamento são resolvidos pelo Colegiado de Curso, ouvida a Coordenação do Curso e professor orientador, se for o caso.</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x-none"/>
        </w:rPr>
        <w:tab/>
      </w:r>
      <w:r>
        <w:rPr>
          <w:rFonts w:ascii="Arial" w:eastAsia="Times New Roman" w:hAnsi="Arial" w:cs="Arial"/>
          <w:b/>
          <w:color w:val="000000"/>
          <w:sz w:val="24"/>
          <w:szCs w:val="24"/>
          <w:lang w:val="x-none"/>
        </w:rPr>
        <w:t>Art. 27 –</w:t>
      </w:r>
      <w:r>
        <w:rPr>
          <w:rFonts w:ascii="Arial" w:eastAsia="Times New Roman" w:hAnsi="Arial" w:cs="Arial"/>
          <w:color w:val="000000"/>
          <w:sz w:val="24"/>
          <w:szCs w:val="24"/>
          <w:lang w:val="x-none"/>
        </w:rPr>
        <w:t xml:space="preserve"> Cabe </w:t>
      </w:r>
      <w:r>
        <w:rPr>
          <w:rFonts w:ascii="Arial" w:eastAsia="Times New Roman" w:hAnsi="Arial" w:cs="Arial"/>
          <w:color w:val="000000"/>
          <w:sz w:val="24"/>
          <w:szCs w:val="24"/>
        </w:rPr>
        <w:t xml:space="preserve">ao Núcleo Docente Estruturante </w:t>
      </w:r>
      <w:r>
        <w:rPr>
          <w:rFonts w:ascii="Arial" w:eastAsia="Times New Roman" w:hAnsi="Arial" w:cs="Arial"/>
          <w:color w:val="000000"/>
          <w:sz w:val="24"/>
          <w:szCs w:val="24"/>
          <w:lang w:val="x-none"/>
        </w:rPr>
        <w:t>a elaboração dos instrumentos de avaliação (escrita e oral) do TCC</w:t>
      </w:r>
      <w:r>
        <w:rPr>
          <w:rFonts w:ascii="Arial" w:eastAsia="Times New Roman" w:hAnsi="Arial" w:cs="Arial"/>
          <w:color w:val="000000"/>
          <w:sz w:val="24"/>
          <w:szCs w:val="24"/>
        </w:rPr>
        <w:t>.</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p>
    <w:p w:rsidR="00366521" w:rsidRDefault="00366521" w:rsidP="00366521">
      <w:pPr>
        <w:widowControl/>
        <w:spacing w:after="0" w:line="360" w:lineRule="auto"/>
        <w:jc w:val="both"/>
        <w:textAlignment w:val="auto"/>
        <w:rPr>
          <w:rFonts w:ascii="Arial" w:eastAsia="Arial" w:hAnsi="Arial" w:cs="Arial"/>
          <w:color w:val="000000"/>
          <w:sz w:val="20"/>
          <w:szCs w:val="20"/>
        </w:rPr>
      </w:pPr>
      <w:r>
        <w:rPr>
          <w:rFonts w:ascii="Arial" w:eastAsia="Times New Roman" w:hAnsi="Arial" w:cs="Arial"/>
          <w:color w:val="000000"/>
          <w:sz w:val="24"/>
          <w:szCs w:val="24"/>
        </w:rPr>
        <w:tab/>
      </w:r>
      <w:r>
        <w:rPr>
          <w:rFonts w:ascii="Arial" w:eastAsia="Times New Roman" w:hAnsi="Arial" w:cs="Arial"/>
          <w:b/>
          <w:color w:val="000000"/>
          <w:sz w:val="24"/>
          <w:szCs w:val="24"/>
        </w:rPr>
        <w:t>Art. 28 -</w:t>
      </w:r>
      <w:r>
        <w:rPr>
          <w:rFonts w:ascii="Arial" w:eastAsia="Times New Roman" w:hAnsi="Arial" w:cs="Arial"/>
          <w:color w:val="000000"/>
          <w:sz w:val="24"/>
          <w:szCs w:val="24"/>
        </w:rPr>
        <w:t xml:space="preserve"> Este regulamento entra em vigor na data de sua publicação.</w:t>
      </w:r>
    </w:p>
    <w:p w:rsidR="00366521" w:rsidRDefault="00366521" w:rsidP="00366521">
      <w:pPr>
        <w:widowControl/>
        <w:autoSpaceDE w:val="0"/>
        <w:spacing w:after="0" w:line="240" w:lineRule="auto"/>
        <w:jc w:val="both"/>
        <w:textAlignment w:val="auto"/>
        <w:rPr>
          <w:rFonts w:ascii="Arial" w:eastAsia="Arial" w:hAnsi="Arial" w:cs="Arial"/>
          <w:color w:val="000000"/>
          <w:sz w:val="20"/>
          <w:szCs w:val="20"/>
        </w:rPr>
      </w:pPr>
    </w:p>
    <w:p w:rsidR="00366521" w:rsidRDefault="00366521" w:rsidP="00366521">
      <w:pPr>
        <w:widowControl/>
        <w:autoSpaceDE w:val="0"/>
        <w:spacing w:after="0" w:line="240" w:lineRule="auto"/>
        <w:jc w:val="both"/>
        <w:textAlignment w:val="auto"/>
        <w:rPr>
          <w:rFonts w:ascii="Arial" w:eastAsia="Arial" w:hAnsi="Arial" w:cs="Arial"/>
          <w:color w:val="000000"/>
          <w:sz w:val="20"/>
          <w:szCs w:val="20"/>
        </w:rPr>
      </w:pPr>
    </w:p>
    <w:p w:rsidR="00366521" w:rsidRDefault="00366521" w:rsidP="00366521">
      <w:pPr>
        <w:widowControl/>
        <w:autoSpaceDE w:val="0"/>
        <w:spacing w:after="0" w:line="240" w:lineRule="auto"/>
        <w:jc w:val="both"/>
        <w:textAlignment w:val="auto"/>
        <w:rPr>
          <w:rFonts w:ascii="Arial" w:eastAsia="Arial" w:hAnsi="Arial" w:cs="Arial"/>
          <w:color w:val="000000"/>
          <w:sz w:val="20"/>
          <w:szCs w:val="20"/>
        </w:rPr>
      </w:pPr>
    </w:p>
    <w:p w:rsidR="00366521" w:rsidRDefault="00366521" w:rsidP="00366521">
      <w:pPr>
        <w:widowControl/>
        <w:autoSpaceDE w:val="0"/>
        <w:spacing w:after="0" w:line="240" w:lineRule="auto"/>
        <w:jc w:val="both"/>
        <w:textAlignment w:val="auto"/>
        <w:rPr>
          <w:rFonts w:ascii="Arial" w:eastAsia="Arial" w:hAnsi="Arial" w:cs="Arial"/>
          <w:color w:val="000000"/>
          <w:sz w:val="20"/>
          <w:szCs w:val="20"/>
        </w:rPr>
      </w:pPr>
    </w:p>
    <w:p w:rsidR="00366521" w:rsidRDefault="00366521" w:rsidP="00366521">
      <w:pPr>
        <w:widowControl/>
        <w:autoSpaceDE w:val="0"/>
        <w:spacing w:after="0" w:line="240" w:lineRule="auto"/>
        <w:jc w:val="both"/>
        <w:textAlignment w:val="auto"/>
        <w:rPr>
          <w:rFonts w:ascii="Arial" w:eastAsia="Arial" w:hAnsi="Arial" w:cs="Arial"/>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r>
        <w:rPr>
          <w:rFonts w:ascii="Arial" w:eastAsia="Arial" w:hAnsi="Arial" w:cs="Arial"/>
          <w:b/>
          <w:color w:val="000000"/>
          <w:sz w:val="24"/>
          <w:szCs w:val="24"/>
        </w:rPr>
        <w:t>ANEXOS</w:t>
      </w:r>
    </w:p>
    <w:p w:rsidR="00366521" w:rsidRDefault="00366521" w:rsidP="00366521">
      <w:pPr>
        <w:widowControl/>
        <w:autoSpaceDE w:val="0"/>
        <w:spacing w:after="0" w:line="36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360" w:lineRule="auto"/>
        <w:jc w:val="center"/>
        <w:textAlignment w:val="auto"/>
        <w:rPr>
          <w:rFonts w:ascii="Arial" w:eastAsia="Arial" w:hAnsi="Arial" w:cs="Arial"/>
          <w:b/>
          <w:bCs/>
          <w:color w:val="000000"/>
          <w:sz w:val="20"/>
          <w:szCs w:val="20"/>
        </w:rPr>
      </w:pPr>
      <w:r>
        <w:rPr>
          <w:rFonts w:ascii="Arial" w:eastAsia="Arial" w:hAnsi="Arial" w:cs="Arial"/>
          <w:b/>
          <w:color w:val="000000"/>
          <w:sz w:val="20"/>
          <w:szCs w:val="20"/>
        </w:rPr>
        <w:t>ANEXO I</w:t>
      </w:r>
    </w:p>
    <w:p w:rsidR="00366521" w:rsidRDefault="00366521" w:rsidP="00366521">
      <w:pPr>
        <w:widowControl/>
        <w:autoSpaceDE w:val="0"/>
        <w:spacing w:after="0" w:line="360" w:lineRule="auto"/>
        <w:jc w:val="center"/>
        <w:textAlignment w:val="auto"/>
        <w:rPr>
          <w:rFonts w:ascii="Arial" w:eastAsia="Times New Roman" w:hAnsi="Arial" w:cs="Arial"/>
          <w:b/>
          <w:bCs/>
          <w:color w:val="000000"/>
          <w:sz w:val="24"/>
          <w:szCs w:val="24"/>
        </w:rPr>
      </w:pPr>
      <w:r>
        <w:rPr>
          <w:rFonts w:ascii="Arial" w:eastAsia="Arial" w:hAnsi="Arial" w:cs="Arial"/>
          <w:b/>
          <w:bCs/>
          <w:color w:val="000000"/>
          <w:sz w:val="20"/>
          <w:szCs w:val="20"/>
        </w:rPr>
        <w:t>FICHA DE REGISTRO DE ATIVIDADES DE ORIENTAÇÃO DE TCC</w:t>
      </w:r>
    </w:p>
    <w:p w:rsidR="00366521" w:rsidRDefault="00366521" w:rsidP="00366521">
      <w:pPr>
        <w:widowControl/>
        <w:spacing w:after="0" w:line="360" w:lineRule="auto"/>
        <w:textAlignment w:val="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Nome: </w:t>
      </w:r>
      <w:r>
        <w:rPr>
          <w:rFonts w:ascii="Arial" w:eastAsia="Times New Roman" w:hAnsi="Arial" w:cs="Arial"/>
          <w:color w:val="000000"/>
          <w:sz w:val="24"/>
          <w:szCs w:val="24"/>
        </w:rPr>
        <w:t>_______________________________________________________________</w:t>
      </w:r>
    </w:p>
    <w:p w:rsidR="00366521" w:rsidRDefault="00366521" w:rsidP="00366521">
      <w:pPr>
        <w:widowControl/>
        <w:spacing w:after="0" w:line="360" w:lineRule="auto"/>
        <w:textAlignment w:val="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Curso: </w:t>
      </w:r>
      <w:r>
        <w:rPr>
          <w:rFonts w:ascii="Arial" w:eastAsia="Times New Roman" w:hAnsi="Arial" w:cs="Arial"/>
          <w:color w:val="000000"/>
          <w:sz w:val="24"/>
          <w:szCs w:val="24"/>
        </w:rPr>
        <w:t xml:space="preserve">_______________________________________________________________ </w:t>
      </w:r>
    </w:p>
    <w:p w:rsidR="00366521" w:rsidRDefault="00366521" w:rsidP="00366521">
      <w:pPr>
        <w:widowControl/>
        <w:spacing w:after="0" w:line="360" w:lineRule="auto"/>
        <w:textAlignment w:val="auto"/>
        <w:rPr>
          <w:rFonts w:ascii="Arial" w:eastAsia="Arial" w:hAnsi="Arial" w:cs="Arial"/>
          <w:b/>
          <w:color w:val="000000"/>
          <w:sz w:val="20"/>
          <w:szCs w:val="20"/>
        </w:rPr>
      </w:pPr>
      <w:r>
        <w:rPr>
          <w:rFonts w:ascii="Arial" w:eastAsia="Times New Roman" w:hAnsi="Arial" w:cs="Arial"/>
          <w:b/>
          <w:bCs/>
          <w:color w:val="000000"/>
          <w:sz w:val="24"/>
          <w:szCs w:val="24"/>
        </w:rPr>
        <w:t xml:space="preserve">Semestre: </w:t>
      </w:r>
      <w:r>
        <w:rPr>
          <w:rFonts w:ascii="Arial" w:eastAsia="Times New Roman" w:hAnsi="Arial" w:cs="Arial"/>
          <w:color w:val="000000"/>
          <w:sz w:val="24"/>
          <w:szCs w:val="24"/>
        </w:rPr>
        <w:t xml:space="preserve">________________________________ </w:t>
      </w:r>
      <w:r>
        <w:rPr>
          <w:rFonts w:ascii="Arial" w:eastAsia="Times New Roman" w:hAnsi="Arial" w:cs="Arial"/>
          <w:b/>
          <w:bCs/>
          <w:color w:val="000000"/>
          <w:sz w:val="24"/>
          <w:szCs w:val="24"/>
        </w:rPr>
        <w:t>Ano:</w:t>
      </w:r>
      <w:r>
        <w:rPr>
          <w:rFonts w:ascii="Arial" w:eastAsia="Times New Roman" w:hAnsi="Arial" w:cs="Arial"/>
          <w:color w:val="000000"/>
          <w:sz w:val="24"/>
          <w:szCs w:val="24"/>
        </w:rPr>
        <w:t xml:space="preserve"> _______________________ </w:t>
      </w:r>
    </w:p>
    <w:p w:rsidR="00366521" w:rsidRDefault="00366521" w:rsidP="00366521">
      <w:pPr>
        <w:widowControl/>
        <w:autoSpaceDE w:val="0"/>
        <w:spacing w:after="0" w:line="360" w:lineRule="auto"/>
        <w:textAlignment w:val="auto"/>
        <w:rPr>
          <w:rFonts w:ascii="Arial" w:eastAsia="Arial" w:hAnsi="Arial" w:cs="Arial"/>
          <w:color w:val="000000"/>
          <w:sz w:val="20"/>
          <w:szCs w:val="20"/>
        </w:rPr>
      </w:pPr>
      <w:proofErr w:type="gramStart"/>
      <w:r>
        <w:rPr>
          <w:rFonts w:ascii="Arial" w:eastAsia="Arial" w:hAnsi="Arial" w:cs="Arial"/>
          <w:b/>
          <w:color w:val="000000"/>
          <w:sz w:val="20"/>
          <w:szCs w:val="20"/>
        </w:rPr>
        <w:t>Professor(</w:t>
      </w:r>
      <w:proofErr w:type="gramEnd"/>
      <w:r>
        <w:rPr>
          <w:rFonts w:ascii="Arial" w:eastAsia="Arial" w:hAnsi="Arial" w:cs="Arial"/>
          <w:b/>
          <w:color w:val="000000"/>
          <w:sz w:val="20"/>
          <w:szCs w:val="20"/>
        </w:rPr>
        <w:t>a) Orientador(a) de TCC</w:t>
      </w:r>
      <w:r>
        <w:rPr>
          <w:rFonts w:ascii="Arial" w:eastAsia="Arial" w:hAnsi="Arial" w:cs="Arial"/>
          <w:color w:val="000000"/>
          <w:sz w:val="20"/>
          <w:szCs w:val="20"/>
        </w:rPr>
        <w:t>: _______________________________________</w:t>
      </w:r>
    </w:p>
    <w:p w:rsidR="00366521" w:rsidRDefault="00366521" w:rsidP="00366521">
      <w:pPr>
        <w:widowControl/>
        <w:autoSpaceDE w:val="0"/>
        <w:spacing w:after="0" w:line="240" w:lineRule="auto"/>
        <w:textAlignment w:val="auto"/>
        <w:rPr>
          <w:rFonts w:ascii="Arial" w:eastAsia="Arial" w:hAnsi="Arial" w:cs="Arial"/>
          <w:color w:val="000000"/>
          <w:sz w:val="20"/>
          <w:szCs w:val="20"/>
        </w:rPr>
      </w:pPr>
    </w:p>
    <w:tbl>
      <w:tblPr>
        <w:tblW w:w="0" w:type="auto"/>
        <w:tblInd w:w="-70" w:type="dxa"/>
        <w:tblLayout w:type="fixed"/>
        <w:tblLook w:val="0000" w:firstRow="0" w:lastRow="0" w:firstColumn="0" w:lastColumn="0" w:noHBand="0" w:noVBand="0"/>
      </w:tblPr>
      <w:tblGrid>
        <w:gridCol w:w="959"/>
        <w:gridCol w:w="5245"/>
        <w:gridCol w:w="1984"/>
        <w:gridCol w:w="1730"/>
      </w:tblGrid>
      <w:tr w:rsidR="00366521" w:rsidTr="004F5F3F">
        <w:tc>
          <w:tcPr>
            <w:tcW w:w="9918" w:type="dxa"/>
            <w:gridSpan w:val="4"/>
            <w:tcBorders>
              <w:top w:val="single" w:sz="4" w:space="0" w:color="000000"/>
              <w:left w:val="single" w:sz="4" w:space="0" w:color="000000"/>
              <w:bottom w:val="single" w:sz="4" w:space="0" w:color="000000"/>
              <w:right w:val="single" w:sz="4" w:space="0" w:color="000000"/>
            </w:tcBorders>
            <w:shd w:val="clear" w:color="auto" w:fill="A6A6A6"/>
          </w:tcPr>
          <w:p w:rsidR="00366521" w:rsidRDefault="00366521" w:rsidP="004F5F3F">
            <w:pPr>
              <w:widowControl/>
              <w:autoSpaceDE w:val="0"/>
              <w:snapToGrid w:val="0"/>
              <w:spacing w:after="0" w:line="240" w:lineRule="auto"/>
              <w:jc w:val="center"/>
              <w:textAlignment w:val="auto"/>
            </w:pPr>
            <w:r>
              <w:rPr>
                <w:rFonts w:ascii="Arial" w:eastAsia="Arial" w:hAnsi="Arial" w:cs="Arial"/>
                <w:b/>
                <w:color w:val="000000"/>
                <w:sz w:val="20"/>
                <w:szCs w:val="20"/>
              </w:rPr>
              <w:t>REGISTRO DE ATIVIDADE DE ORIENTAÇÃO DE TCC</w:t>
            </w:r>
          </w:p>
        </w:tc>
      </w:tr>
      <w:tr w:rsidR="00366521" w:rsidTr="004F5F3F">
        <w:tc>
          <w:tcPr>
            <w:tcW w:w="959" w:type="dxa"/>
            <w:tcBorders>
              <w:top w:val="single" w:sz="4" w:space="0" w:color="000000"/>
              <w:left w:val="single" w:sz="4" w:space="0" w:color="000000"/>
              <w:bottom w:val="single" w:sz="4" w:space="0" w:color="000000"/>
            </w:tcBorders>
            <w:shd w:val="clear" w:color="auto" w:fill="A6A6A6"/>
          </w:tcPr>
          <w:p w:rsidR="00366521" w:rsidRDefault="00366521" w:rsidP="004F5F3F">
            <w:pPr>
              <w:widowControl/>
              <w:autoSpaceDE w:val="0"/>
              <w:snapToGrid w:val="0"/>
              <w:spacing w:after="0" w:line="240" w:lineRule="auto"/>
              <w:jc w:val="center"/>
              <w:textAlignment w:val="auto"/>
            </w:pPr>
            <w:r>
              <w:rPr>
                <w:rFonts w:ascii="Arial" w:eastAsia="Arial" w:hAnsi="Arial" w:cs="Arial"/>
                <w:b/>
                <w:color w:val="000000"/>
                <w:sz w:val="20"/>
                <w:szCs w:val="20"/>
              </w:rPr>
              <w:t>DATA</w:t>
            </w:r>
          </w:p>
        </w:tc>
        <w:tc>
          <w:tcPr>
            <w:tcW w:w="5245" w:type="dxa"/>
            <w:tcBorders>
              <w:top w:val="single" w:sz="4" w:space="0" w:color="000000"/>
              <w:left w:val="single" w:sz="4" w:space="0" w:color="000000"/>
              <w:bottom w:val="single" w:sz="4" w:space="0" w:color="000000"/>
            </w:tcBorders>
            <w:shd w:val="clear" w:color="auto" w:fill="A6A6A6"/>
          </w:tcPr>
          <w:p w:rsidR="00366521" w:rsidRDefault="00366521" w:rsidP="004F5F3F">
            <w:pPr>
              <w:widowControl/>
              <w:autoSpaceDE w:val="0"/>
              <w:snapToGrid w:val="0"/>
              <w:spacing w:after="0" w:line="240" w:lineRule="auto"/>
              <w:jc w:val="center"/>
              <w:textAlignment w:val="auto"/>
            </w:pPr>
            <w:r>
              <w:rPr>
                <w:rFonts w:ascii="Arial" w:eastAsia="Arial" w:hAnsi="Arial" w:cs="Arial"/>
                <w:b/>
                <w:color w:val="000000"/>
                <w:sz w:val="20"/>
                <w:szCs w:val="20"/>
              </w:rPr>
              <w:t>ATIVIDADE DESENVOLVIDA</w:t>
            </w:r>
          </w:p>
        </w:tc>
        <w:tc>
          <w:tcPr>
            <w:tcW w:w="1984" w:type="dxa"/>
            <w:tcBorders>
              <w:top w:val="single" w:sz="4" w:space="0" w:color="000000"/>
              <w:left w:val="single" w:sz="4" w:space="0" w:color="000000"/>
              <w:bottom w:val="single" w:sz="4" w:space="0" w:color="000000"/>
            </w:tcBorders>
            <w:shd w:val="clear" w:color="auto" w:fill="A6A6A6"/>
          </w:tcPr>
          <w:p w:rsidR="00366521" w:rsidRDefault="00366521" w:rsidP="004F5F3F">
            <w:pPr>
              <w:widowControl/>
              <w:autoSpaceDE w:val="0"/>
              <w:snapToGrid w:val="0"/>
              <w:spacing w:after="0" w:line="240" w:lineRule="auto"/>
              <w:jc w:val="center"/>
              <w:textAlignment w:val="auto"/>
            </w:pPr>
            <w:r>
              <w:rPr>
                <w:rFonts w:ascii="Arial" w:eastAsia="Arial" w:hAnsi="Arial" w:cs="Arial"/>
                <w:b/>
                <w:color w:val="000000"/>
                <w:sz w:val="20"/>
                <w:szCs w:val="20"/>
              </w:rPr>
              <w:t>CARGA HORÁRIA</w:t>
            </w:r>
          </w:p>
        </w:tc>
        <w:tc>
          <w:tcPr>
            <w:tcW w:w="1730" w:type="dxa"/>
            <w:tcBorders>
              <w:top w:val="single" w:sz="4" w:space="0" w:color="000000"/>
              <w:left w:val="single" w:sz="4" w:space="0" w:color="000000"/>
              <w:bottom w:val="single" w:sz="4" w:space="0" w:color="000000"/>
              <w:right w:val="single" w:sz="4" w:space="0" w:color="000000"/>
            </w:tcBorders>
            <w:shd w:val="clear" w:color="auto" w:fill="A6A6A6"/>
          </w:tcPr>
          <w:p w:rsidR="00366521" w:rsidRDefault="00366521" w:rsidP="004F5F3F">
            <w:pPr>
              <w:widowControl/>
              <w:autoSpaceDE w:val="0"/>
              <w:snapToGrid w:val="0"/>
              <w:spacing w:after="0" w:line="240" w:lineRule="auto"/>
              <w:jc w:val="center"/>
              <w:textAlignment w:val="auto"/>
            </w:pPr>
            <w:r>
              <w:rPr>
                <w:rFonts w:ascii="Arial" w:eastAsia="Arial" w:hAnsi="Arial" w:cs="Arial"/>
                <w:b/>
                <w:color w:val="000000"/>
                <w:sz w:val="20"/>
                <w:szCs w:val="20"/>
              </w:rPr>
              <w:t>ASSINATURA</w:t>
            </w: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r w:rsidR="00366521" w:rsidTr="004F5F3F">
        <w:tc>
          <w:tcPr>
            <w:tcW w:w="959"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rPr>
                <w:rFonts w:ascii="Arial" w:eastAsia="Arial" w:hAnsi="Arial" w:cs="Arial"/>
                <w:b/>
                <w:color w:val="000000"/>
                <w:sz w:val="20"/>
                <w:szCs w:val="20"/>
              </w:rPr>
            </w:pPr>
          </w:p>
          <w:p w:rsidR="00366521" w:rsidRDefault="00366521" w:rsidP="004F5F3F">
            <w:pPr>
              <w:widowControl/>
              <w:autoSpaceDE w:val="0"/>
              <w:spacing w:after="0" w:line="240" w:lineRule="auto"/>
              <w:jc w:val="center"/>
              <w:textAlignment w:val="auto"/>
            </w:pPr>
          </w:p>
        </w:tc>
        <w:tc>
          <w:tcPr>
            <w:tcW w:w="5245"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98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autoSpaceDE w:val="0"/>
              <w:snapToGrid w:val="0"/>
              <w:spacing w:after="0" w:line="240" w:lineRule="auto"/>
              <w:jc w:val="center"/>
              <w:textAlignment w:val="auto"/>
            </w:pPr>
          </w:p>
        </w:tc>
      </w:tr>
    </w:tbl>
    <w:p w:rsidR="00366521" w:rsidRDefault="00366521" w:rsidP="00366521">
      <w:pPr>
        <w:widowControl/>
        <w:autoSpaceDE w:val="0"/>
        <w:spacing w:after="0" w:line="240" w:lineRule="auto"/>
        <w:textAlignment w:val="auto"/>
        <w:rPr>
          <w:rFonts w:ascii="Arial" w:eastAsia="Calibri" w:hAnsi="Arial" w:cs="Arial"/>
          <w:color w:val="000000"/>
        </w:rPr>
      </w:pPr>
    </w:p>
    <w:p w:rsidR="00366521" w:rsidRDefault="00366521" w:rsidP="00366521">
      <w:pPr>
        <w:widowControl/>
        <w:autoSpaceDE w:val="0"/>
        <w:spacing w:after="0" w:line="360" w:lineRule="auto"/>
        <w:jc w:val="right"/>
        <w:textAlignment w:val="auto"/>
        <w:rPr>
          <w:rFonts w:ascii="Arial" w:eastAsia="Arial" w:hAnsi="Arial" w:cs="Arial"/>
          <w:color w:val="000000"/>
          <w:sz w:val="20"/>
          <w:szCs w:val="20"/>
        </w:rPr>
      </w:pPr>
    </w:p>
    <w:p w:rsidR="00366521" w:rsidRDefault="00366521" w:rsidP="00366521">
      <w:pPr>
        <w:widowControl/>
        <w:autoSpaceDE w:val="0"/>
        <w:spacing w:after="0" w:line="360" w:lineRule="auto"/>
        <w:jc w:val="right"/>
        <w:textAlignment w:val="auto"/>
        <w:rPr>
          <w:rFonts w:ascii="Arial" w:eastAsia="Arial" w:hAnsi="Arial" w:cs="Arial"/>
          <w:color w:val="000000"/>
          <w:sz w:val="20"/>
          <w:szCs w:val="20"/>
        </w:rPr>
      </w:pPr>
      <w:r>
        <w:rPr>
          <w:rFonts w:ascii="Arial" w:eastAsia="Arial" w:hAnsi="Arial" w:cs="Arial"/>
          <w:color w:val="000000"/>
          <w:sz w:val="20"/>
          <w:szCs w:val="20"/>
        </w:rPr>
        <w:t>__________________/______/_______________/________</w:t>
      </w:r>
    </w:p>
    <w:p w:rsidR="00366521" w:rsidRDefault="00366521" w:rsidP="00366521">
      <w:pPr>
        <w:widowControl/>
        <w:autoSpaceDE w:val="0"/>
        <w:spacing w:after="0" w:line="360" w:lineRule="auto"/>
        <w:jc w:val="right"/>
        <w:textAlignment w:val="auto"/>
        <w:rPr>
          <w:rFonts w:ascii="Arial" w:eastAsia="Arial" w:hAnsi="Arial" w:cs="Arial"/>
          <w:color w:val="000000"/>
          <w:sz w:val="20"/>
          <w:szCs w:val="20"/>
        </w:rPr>
      </w:pPr>
    </w:p>
    <w:p w:rsidR="00366521" w:rsidRDefault="00366521" w:rsidP="00366521">
      <w:pPr>
        <w:widowControl/>
        <w:autoSpaceDE w:val="0"/>
        <w:spacing w:after="0" w:line="360" w:lineRule="auto"/>
        <w:jc w:val="right"/>
        <w:textAlignment w:val="auto"/>
        <w:rPr>
          <w:rFonts w:ascii="Arial" w:eastAsia="Arial" w:hAnsi="Arial" w:cs="Arial"/>
          <w:color w:val="000000"/>
          <w:sz w:val="20"/>
          <w:szCs w:val="20"/>
        </w:rPr>
      </w:pPr>
    </w:p>
    <w:p w:rsidR="00366521" w:rsidRDefault="00366521" w:rsidP="00366521">
      <w:pPr>
        <w:widowControl/>
        <w:autoSpaceDE w:val="0"/>
        <w:spacing w:after="0" w:line="360" w:lineRule="auto"/>
        <w:jc w:val="both"/>
        <w:textAlignment w:val="auto"/>
        <w:rPr>
          <w:rFonts w:ascii="Arial" w:eastAsia="Arial" w:hAnsi="Arial" w:cs="Arial"/>
          <w:color w:val="000000"/>
          <w:sz w:val="20"/>
          <w:szCs w:val="20"/>
        </w:rPr>
      </w:pPr>
      <w:r>
        <w:rPr>
          <w:rFonts w:ascii="Arial" w:eastAsia="Arial" w:hAnsi="Arial" w:cs="Arial"/>
          <w:b/>
          <w:color w:val="000000"/>
          <w:sz w:val="20"/>
          <w:szCs w:val="20"/>
        </w:rPr>
        <w:t>________________________________       ________________________________</w:t>
      </w:r>
    </w:p>
    <w:p w:rsidR="00366521" w:rsidRDefault="00366521" w:rsidP="00366521">
      <w:pPr>
        <w:widowControl/>
        <w:autoSpaceDE w:val="0"/>
        <w:spacing w:after="0" w:line="360" w:lineRule="auto"/>
        <w:jc w:val="center"/>
        <w:textAlignment w:val="auto"/>
        <w:rPr>
          <w:rFonts w:ascii="Arial" w:eastAsia="Arial" w:hAnsi="Arial" w:cs="Arial"/>
          <w:b/>
          <w:color w:val="000000"/>
          <w:sz w:val="24"/>
          <w:szCs w:val="24"/>
        </w:rPr>
      </w:pPr>
      <w:r>
        <w:rPr>
          <w:rFonts w:ascii="Arial" w:eastAsia="Arial" w:hAnsi="Arial" w:cs="Arial"/>
          <w:color w:val="000000"/>
          <w:sz w:val="20"/>
          <w:szCs w:val="20"/>
        </w:rPr>
        <w:t xml:space="preserve">         Assinatura do Estudante                              Assinatura do </w:t>
      </w:r>
      <w:proofErr w:type="gramStart"/>
      <w:r>
        <w:rPr>
          <w:rFonts w:ascii="Arial" w:eastAsia="Arial" w:hAnsi="Arial" w:cs="Arial"/>
          <w:color w:val="000000"/>
          <w:sz w:val="20"/>
          <w:szCs w:val="20"/>
        </w:rPr>
        <w:t>Professor(</w:t>
      </w:r>
      <w:proofErr w:type="gramEnd"/>
      <w:r>
        <w:rPr>
          <w:rFonts w:ascii="Arial" w:eastAsia="Arial" w:hAnsi="Arial" w:cs="Arial"/>
          <w:color w:val="000000"/>
          <w:sz w:val="20"/>
          <w:szCs w:val="20"/>
        </w:rPr>
        <w:t>a) Orientador(a) de TCC</w:t>
      </w:r>
    </w:p>
    <w:p w:rsidR="00366521" w:rsidRDefault="00366521" w:rsidP="00366521">
      <w:pPr>
        <w:widowControl/>
        <w:autoSpaceDE w:val="0"/>
        <w:spacing w:after="0" w:line="360" w:lineRule="auto"/>
        <w:jc w:val="center"/>
        <w:textAlignment w:val="auto"/>
        <w:rPr>
          <w:rFonts w:ascii="Arial" w:eastAsia="Arial" w:hAnsi="Arial" w:cs="Arial"/>
          <w:b/>
          <w:color w:val="000000"/>
          <w:sz w:val="24"/>
          <w:szCs w:val="24"/>
        </w:rPr>
      </w:pPr>
      <w:r>
        <w:rPr>
          <w:rFonts w:ascii="Arial" w:eastAsia="Arial" w:hAnsi="Arial" w:cs="Arial"/>
          <w:b/>
          <w:color w:val="000000"/>
          <w:sz w:val="24"/>
          <w:szCs w:val="24"/>
        </w:rPr>
        <w:t>ANEXO II</w:t>
      </w:r>
    </w:p>
    <w:p w:rsidR="00366521" w:rsidRDefault="00366521" w:rsidP="00366521">
      <w:pPr>
        <w:widowControl/>
        <w:autoSpaceDE w:val="0"/>
        <w:spacing w:after="0" w:line="360" w:lineRule="auto"/>
        <w:jc w:val="center"/>
        <w:textAlignment w:val="auto"/>
        <w:rPr>
          <w:rFonts w:ascii="Arial" w:eastAsia="Lucida Sans Unicode" w:hAnsi="Arial" w:cs="Arial"/>
          <w:b/>
          <w:bCs/>
          <w:iCs/>
          <w:color w:val="000000"/>
          <w:sz w:val="24"/>
          <w:szCs w:val="24"/>
          <w:lang w:eastAsia="hi-IN" w:bidi="hi-IN"/>
        </w:rPr>
      </w:pPr>
      <w:r>
        <w:rPr>
          <w:rFonts w:ascii="Arial" w:eastAsia="Arial" w:hAnsi="Arial" w:cs="Arial"/>
          <w:b/>
          <w:color w:val="000000"/>
          <w:sz w:val="24"/>
          <w:szCs w:val="24"/>
        </w:rPr>
        <w:t>ROTEIRO PARA ELABORAÇÃO DO TCC</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iCs/>
          <w:color w:val="000000"/>
          <w:sz w:val="24"/>
          <w:szCs w:val="24"/>
          <w:lang w:eastAsia="hi-IN" w:bidi="hi-IN"/>
        </w:rPr>
        <w:t>1. INTRODUÇÃO</w:t>
      </w:r>
    </w:p>
    <w:p w:rsidR="00366521" w:rsidRDefault="00366521" w:rsidP="00366521">
      <w:pPr>
        <w:spacing w:after="0" w:line="360" w:lineRule="auto"/>
        <w:ind w:firstLine="709"/>
        <w:jc w:val="both"/>
        <w:textAlignment w:val="auto"/>
        <w:rPr>
          <w:rFonts w:ascii="Arial" w:eastAsia="Lucida Sans Unicode" w:hAnsi="Arial" w:cs="Arial"/>
          <w:b/>
          <w:bCs/>
          <w:iCs/>
          <w:color w:val="000000"/>
          <w:sz w:val="24"/>
          <w:szCs w:val="24"/>
          <w:lang w:eastAsia="hi-IN" w:bidi="hi-IN"/>
        </w:rPr>
      </w:pPr>
      <w:r>
        <w:rPr>
          <w:rFonts w:ascii="Arial" w:eastAsia="Lucida Sans Unicode" w:hAnsi="Arial" w:cs="Arial"/>
          <w:color w:val="000000"/>
          <w:sz w:val="24"/>
          <w:szCs w:val="24"/>
          <w:lang w:eastAsia="hi-IN" w:bidi="hi-IN"/>
        </w:rPr>
        <w:t>O objetivo primordial na exigência de um padrão na apresentação dos trabalhos de TCC (Trabalho de Conclusão de Curso) é a divulgação dos dados obtidos e analisados e, registrá-los em caráter permanente, proporcionando a outros pesquisadores, fontes de pesquisas fiéis, capazes de nortear futuros trabalhos de pesquisa, facilitando sua recuperação nos diversos sistemas de informação utilizados no IFFARROUPILHA.</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iCs/>
          <w:color w:val="000000"/>
          <w:sz w:val="24"/>
          <w:szCs w:val="24"/>
          <w:lang w:eastAsia="hi-IN" w:bidi="hi-IN"/>
        </w:rPr>
        <w:t>2. METODOLOGIA</w:t>
      </w:r>
    </w:p>
    <w:p w:rsidR="00366521" w:rsidRDefault="00366521" w:rsidP="00366521">
      <w:pPr>
        <w:spacing w:after="0" w:line="360" w:lineRule="auto"/>
        <w:ind w:firstLine="709"/>
        <w:jc w:val="both"/>
        <w:textAlignment w:val="auto"/>
        <w:rPr>
          <w:rFonts w:ascii="Arial" w:eastAsia="Times New Roman" w:hAnsi="Arial" w:cs="Arial"/>
          <w:b/>
          <w:bCs/>
          <w:iCs/>
          <w:color w:val="000000"/>
          <w:sz w:val="24"/>
          <w:szCs w:val="24"/>
        </w:rPr>
      </w:pPr>
      <w:r>
        <w:rPr>
          <w:rFonts w:ascii="Arial" w:eastAsia="Lucida Sans Unicode" w:hAnsi="Arial" w:cs="Arial"/>
          <w:color w:val="000000"/>
          <w:sz w:val="24"/>
          <w:szCs w:val="24"/>
          <w:lang w:eastAsia="hi-IN" w:bidi="hi-IN"/>
        </w:rPr>
        <w:t>A metodologia adotada na formulação do TCC, ou seja, sua estruturação</w:t>
      </w:r>
      <w:proofErr w:type="gramStart"/>
      <w:r>
        <w:rPr>
          <w:rFonts w:ascii="Arial" w:eastAsia="Lucida Sans Unicode" w:hAnsi="Arial" w:cs="Arial"/>
          <w:color w:val="000000"/>
          <w:sz w:val="24"/>
          <w:szCs w:val="24"/>
          <w:lang w:eastAsia="hi-IN" w:bidi="hi-IN"/>
        </w:rPr>
        <w:t>, foi</w:t>
      </w:r>
      <w:proofErr w:type="gramEnd"/>
      <w:r>
        <w:rPr>
          <w:rFonts w:ascii="Arial" w:eastAsia="Lucida Sans Unicode" w:hAnsi="Arial" w:cs="Arial"/>
          <w:color w:val="000000"/>
          <w:sz w:val="24"/>
          <w:szCs w:val="24"/>
          <w:lang w:eastAsia="hi-IN" w:bidi="hi-IN"/>
        </w:rPr>
        <w:t xml:space="preserve"> baseada em outras bibliografias de especialistas na área de Metodologia do Trabalho Científico, seguindo os padrões da ABNT (Associação Brasileira de Normas Técnicas). </w:t>
      </w:r>
    </w:p>
    <w:p w:rsidR="00366521" w:rsidRDefault="00366521" w:rsidP="00366521">
      <w:pPr>
        <w:widowControl/>
        <w:spacing w:after="0" w:line="360" w:lineRule="auto"/>
        <w:textAlignment w:val="auto"/>
        <w:rPr>
          <w:rFonts w:ascii="Arial" w:eastAsia="Lucida Sans Unicode" w:hAnsi="Arial" w:cs="Arial"/>
          <w:b/>
          <w:bCs/>
          <w:color w:val="000000"/>
          <w:sz w:val="24"/>
          <w:szCs w:val="24"/>
          <w:lang w:eastAsia="hi-IN" w:bidi="hi-IN"/>
        </w:rPr>
      </w:pPr>
      <w:r>
        <w:rPr>
          <w:rFonts w:ascii="Arial" w:eastAsia="Times New Roman" w:hAnsi="Arial" w:cs="Arial"/>
          <w:b/>
          <w:bCs/>
          <w:iCs/>
          <w:color w:val="000000"/>
          <w:sz w:val="24"/>
          <w:szCs w:val="24"/>
        </w:rPr>
        <w:t>3. ESTRUTURA DO TCC</w:t>
      </w:r>
    </w:p>
    <w:p w:rsidR="00366521" w:rsidRDefault="00366521" w:rsidP="00366521">
      <w:pPr>
        <w:spacing w:after="0" w:line="360" w:lineRule="auto"/>
        <w:ind w:firstLine="708"/>
        <w:jc w:val="both"/>
        <w:textAlignment w:val="auto"/>
        <w:rPr>
          <w:rFonts w:ascii="Arial" w:eastAsia="Times New Roman" w:hAnsi="Arial" w:cs="Arial"/>
          <w:b/>
          <w:bCs/>
          <w:color w:val="000000"/>
          <w:sz w:val="20"/>
          <w:szCs w:val="20"/>
        </w:rPr>
      </w:pPr>
      <w:r>
        <w:rPr>
          <w:rFonts w:ascii="Arial" w:eastAsia="Lucida Sans Unicode" w:hAnsi="Arial" w:cs="Arial"/>
          <w:b/>
          <w:bCs/>
          <w:color w:val="000000"/>
          <w:sz w:val="24"/>
          <w:szCs w:val="24"/>
          <w:lang w:eastAsia="hi-IN" w:bidi="hi-IN"/>
        </w:rPr>
        <w:t xml:space="preserve">Todo trabalho tem que ter o seu início, meio e fim, ou seja, a introdução, o desenvolvimento e a conclusão claramente apresentados. A seguir, apresentamos esta composição com maiores detalhes, podendo ser compostos das seguintes partes (Quadro </w:t>
      </w:r>
      <w:proofErr w:type="gramStart"/>
      <w:r>
        <w:rPr>
          <w:rFonts w:ascii="Arial" w:eastAsia="Lucida Sans Unicode" w:hAnsi="Arial" w:cs="Arial"/>
          <w:b/>
          <w:bCs/>
          <w:color w:val="000000"/>
          <w:sz w:val="24"/>
          <w:szCs w:val="24"/>
          <w:lang w:eastAsia="hi-IN" w:bidi="hi-IN"/>
        </w:rPr>
        <w:t>1</w:t>
      </w:r>
      <w:proofErr w:type="gramEnd"/>
      <w:r>
        <w:rPr>
          <w:rFonts w:ascii="Arial" w:eastAsia="Lucida Sans Unicode" w:hAnsi="Arial" w:cs="Arial"/>
          <w:b/>
          <w:bCs/>
          <w:color w:val="000000"/>
          <w:sz w:val="24"/>
          <w:szCs w:val="24"/>
          <w:lang w:eastAsia="hi-IN" w:bidi="hi-IN"/>
        </w:rPr>
        <w:t>):</w:t>
      </w:r>
      <w:r>
        <w:rPr>
          <w:color w:val="00000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6674"/>
        <w:gridCol w:w="1598"/>
        <w:gridCol w:w="58"/>
        <w:gridCol w:w="8"/>
      </w:tblGrid>
      <w:tr w:rsidR="00366521" w:rsidTr="004F5F3F">
        <w:trPr>
          <w:gridAfter w:val="1"/>
          <w:wAfter w:w="8" w:type="dxa"/>
          <w:trHeight w:val="151"/>
        </w:trPr>
        <w:tc>
          <w:tcPr>
            <w:tcW w:w="8272" w:type="dxa"/>
            <w:gridSpan w:val="2"/>
            <w:tcBorders>
              <w:top w:val="single" w:sz="4" w:space="0" w:color="000000"/>
              <w:left w:val="single" w:sz="4" w:space="0" w:color="000000"/>
              <w:bottom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b/>
                <w:bCs/>
                <w:color w:val="000000"/>
                <w:sz w:val="20"/>
                <w:szCs w:val="20"/>
              </w:rPr>
              <w:t>ELEMENTOS PRÉ-TEXTUAIS</w:t>
            </w:r>
          </w:p>
        </w:tc>
        <w:tc>
          <w:tcPr>
            <w:tcW w:w="58" w:type="dxa"/>
            <w:tcBorders>
              <w:left w:val="single" w:sz="4" w:space="0" w:color="000000"/>
            </w:tcBorders>
            <w:shd w:val="clear" w:color="auto" w:fill="auto"/>
          </w:tcPr>
          <w:p w:rsidR="00366521" w:rsidRDefault="00366521" w:rsidP="004F5F3F">
            <w:pPr>
              <w:widowControl/>
              <w:snapToGrid w:val="0"/>
              <w:spacing w:after="0"/>
              <w:textAlignment w:val="auto"/>
            </w:pPr>
          </w:p>
        </w:tc>
      </w:tr>
      <w:tr w:rsidR="00366521" w:rsidTr="004F5F3F">
        <w:trPr>
          <w:trHeight w:val="336"/>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Capa</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Folha de rosto</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Folha de aprovação</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Dedicatória</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Opcional</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lastRenderedPageBreak/>
              <w:t>Agradecimentos</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Opcional</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Epígrafe</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Opcional</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Resumo e Abstract</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Lista de ilustrações (gráficos, quadros, tabelas, etc.</w:t>
            </w:r>
            <w:proofErr w:type="gramStart"/>
            <w:r>
              <w:rPr>
                <w:rFonts w:ascii="Arial" w:eastAsia="Times New Roman" w:hAnsi="Arial" w:cs="Arial"/>
                <w:bCs/>
                <w:color w:val="000000"/>
                <w:sz w:val="20"/>
                <w:szCs w:val="20"/>
              </w:rPr>
              <w:t>)</w:t>
            </w:r>
            <w:proofErr w:type="gramEnd"/>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Listas de abreviaturas e siglas</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Sumário</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gridAfter w:val="1"/>
          <w:wAfter w:w="8" w:type="dxa"/>
          <w:trHeight w:val="151"/>
        </w:trPr>
        <w:tc>
          <w:tcPr>
            <w:tcW w:w="8272" w:type="dxa"/>
            <w:gridSpan w:val="2"/>
            <w:tcBorders>
              <w:top w:val="single" w:sz="4" w:space="0" w:color="000000"/>
              <w:left w:val="single" w:sz="4" w:space="0" w:color="000000"/>
              <w:bottom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b/>
                <w:bCs/>
                <w:color w:val="000000"/>
                <w:sz w:val="20"/>
                <w:szCs w:val="20"/>
              </w:rPr>
              <w:t>ELEMENTOS TEXTUAIS</w:t>
            </w:r>
          </w:p>
        </w:tc>
        <w:tc>
          <w:tcPr>
            <w:tcW w:w="58" w:type="dxa"/>
            <w:tcBorders>
              <w:left w:val="single" w:sz="4" w:space="0" w:color="000000"/>
            </w:tcBorders>
            <w:shd w:val="clear" w:color="auto" w:fill="auto"/>
          </w:tcPr>
          <w:p w:rsidR="00366521" w:rsidRDefault="00366521" w:rsidP="004F5F3F">
            <w:pPr>
              <w:widowControl/>
              <w:snapToGrid w:val="0"/>
              <w:spacing w:after="0"/>
              <w:textAlignment w:val="auto"/>
            </w:pP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Introdução</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Desenvolvimento</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Conclusão ou Considerações finais</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Opcional</w:t>
            </w:r>
          </w:p>
        </w:tc>
      </w:tr>
      <w:tr w:rsidR="00366521" w:rsidTr="004F5F3F">
        <w:trPr>
          <w:gridAfter w:val="1"/>
          <w:wAfter w:w="8" w:type="dxa"/>
          <w:trHeight w:val="151"/>
        </w:trPr>
        <w:tc>
          <w:tcPr>
            <w:tcW w:w="8272" w:type="dxa"/>
            <w:gridSpan w:val="2"/>
            <w:tcBorders>
              <w:top w:val="single" w:sz="4" w:space="0" w:color="000000"/>
              <w:left w:val="single" w:sz="4" w:space="0" w:color="000000"/>
              <w:bottom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b/>
                <w:bCs/>
                <w:color w:val="000000"/>
                <w:sz w:val="20"/>
                <w:szCs w:val="20"/>
              </w:rPr>
              <w:t>ELEMENTOS PÓS-TEXTUAIS</w:t>
            </w:r>
          </w:p>
        </w:tc>
        <w:tc>
          <w:tcPr>
            <w:tcW w:w="58" w:type="dxa"/>
            <w:tcBorders>
              <w:left w:val="single" w:sz="4" w:space="0" w:color="000000"/>
            </w:tcBorders>
            <w:shd w:val="clear" w:color="auto" w:fill="auto"/>
          </w:tcPr>
          <w:p w:rsidR="00366521" w:rsidRDefault="00366521" w:rsidP="004F5F3F">
            <w:pPr>
              <w:widowControl/>
              <w:snapToGrid w:val="0"/>
              <w:spacing w:after="0"/>
              <w:textAlignment w:val="auto"/>
            </w:pP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Referências Bibliográficas</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Obrigatório</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Obras consultadas</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Opcional</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Apêndices</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Opcional</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Anexos</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Opcional</w:t>
            </w:r>
          </w:p>
        </w:tc>
      </w:tr>
      <w:tr w:rsidR="00366521" w:rsidTr="004F5F3F">
        <w:trPr>
          <w:trHeight w:val="151"/>
        </w:trPr>
        <w:tc>
          <w:tcPr>
            <w:tcW w:w="6674" w:type="dxa"/>
            <w:tcBorders>
              <w:top w:val="double" w:sz="1" w:space="0" w:color="C0C0C0"/>
              <w:left w:val="double" w:sz="1" w:space="0" w:color="C0C0C0"/>
              <w:bottom w:val="double" w:sz="1" w:space="0" w:color="C0C0C0"/>
            </w:tcBorders>
            <w:shd w:val="clear" w:color="auto" w:fill="auto"/>
            <w:vAlign w:val="center"/>
          </w:tcPr>
          <w:p w:rsidR="00366521" w:rsidRDefault="00366521" w:rsidP="004F5F3F">
            <w:pPr>
              <w:widowControl/>
              <w:snapToGrid w:val="0"/>
              <w:spacing w:after="0" w:line="240" w:lineRule="auto"/>
              <w:ind w:left="360"/>
              <w:textAlignment w:val="auto"/>
            </w:pPr>
            <w:r>
              <w:rPr>
                <w:rFonts w:ascii="Arial" w:eastAsia="Times New Roman" w:hAnsi="Arial" w:cs="Arial"/>
                <w:bCs/>
                <w:color w:val="000000"/>
                <w:sz w:val="20"/>
                <w:szCs w:val="20"/>
              </w:rPr>
              <w:t>Glossário</w:t>
            </w:r>
          </w:p>
        </w:tc>
        <w:tc>
          <w:tcPr>
            <w:tcW w:w="1664"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366521" w:rsidRDefault="00366521" w:rsidP="004F5F3F">
            <w:pPr>
              <w:widowControl/>
              <w:snapToGrid w:val="0"/>
              <w:spacing w:after="0" w:line="240" w:lineRule="auto"/>
              <w:ind w:left="36"/>
              <w:jc w:val="center"/>
              <w:textAlignment w:val="auto"/>
            </w:pPr>
            <w:r>
              <w:rPr>
                <w:rFonts w:ascii="Arial" w:eastAsia="Times New Roman" w:hAnsi="Arial" w:cs="Arial"/>
                <w:bCs/>
                <w:color w:val="000000"/>
                <w:sz w:val="20"/>
                <w:szCs w:val="20"/>
              </w:rPr>
              <w:t>Opcional</w:t>
            </w:r>
          </w:p>
        </w:tc>
      </w:tr>
    </w:tbl>
    <w:p w:rsidR="00366521" w:rsidRDefault="00366521" w:rsidP="00366521">
      <w:pPr>
        <w:spacing w:after="0" w:line="240" w:lineRule="auto"/>
        <w:ind w:firstLine="708"/>
        <w:textAlignment w:val="auto"/>
        <w:rPr>
          <w:rFonts w:ascii="Arial" w:eastAsia="Lucida Sans Unicode" w:hAnsi="Arial" w:cs="Arial"/>
          <w:b/>
          <w:bCs/>
          <w:color w:val="000000"/>
          <w:sz w:val="24"/>
          <w:szCs w:val="24"/>
          <w:lang w:eastAsia="hi-IN" w:bidi="hi-IN"/>
        </w:rPr>
      </w:pPr>
      <w:r>
        <w:rPr>
          <w:rFonts w:ascii="Arial" w:eastAsia="Lucida Sans Unicode" w:hAnsi="Arial" w:cs="Arial"/>
          <w:b/>
          <w:bCs/>
          <w:color w:val="000000"/>
          <w:sz w:val="20"/>
          <w:szCs w:val="20"/>
          <w:lang w:eastAsia="hi-IN" w:bidi="hi-IN"/>
        </w:rPr>
        <w:t xml:space="preserve">Quadro 1 – </w:t>
      </w:r>
      <w:r>
        <w:rPr>
          <w:rFonts w:ascii="Arial" w:eastAsia="Lucida Sans Unicode" w:hAnsi="Arial" w:cs="Arial"/>
          <w:bCs/>
          <w:color w:val="000000"/>
          <w:sz w:val="20"/>
          <w:szCs w:val="20"/>
          <w:lang w:eastAsia="hi-IN" w:bidi="hi-IN"/>
        </w:rPr>
        <w:t>Disposição dos elementos.</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3.1 Capa</w:t>
      </w:r>
    </w:p>
    <w:p w:rsidR="00366521" w:rsidRDefault="00366521" w:rsidP="00366521">
      <w:pPr>
        <w:spacing w:after="0" w:line="360" w:lineRule="auto"/>
        <w:ind w:firstLine="709"/>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color w:val="000000"/>
          <w:sz w:val="24"/>
          <w:szCs w:val="24"/>
          <w:lang w:eastAsia="hi-IN" w:bidi="hi-IN"/>
        </w:rPr>
        <w:t xml:space="preserve">Deve conter o nome da instituição, título, autor e demais informações, de acordo com o anexo A (modelo de capa). </w:t>
      </w:r>
      <w:r>
        <w:rPr>
          <w:rFonts w:ascii="Arial" w:eastAsia="Lucida Sans Unicode" w:hAnsi="Arial" w:cs="Arial"/>
          <w:b/>
          <w:bCs/>
          <w:color w:val="000000"/>
          <w:sz w:val="24"/>
          <w:szCs w:val="24"/>
          <w:lang w:eastAsia="hi-IN" w:bidi="hi-IN"/>
        </w:rPr>
        <w:t xml:space="preserve"> </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3.2. Folha de rosto</w:t>
      </w:r>
    </w:p>
    <w:p w:rsidR="00366521" w:rsidRDefault="00366521" w:rsidP="00366521">
      <w:pPr>
        <w:spacing w:after="0" w:line="360" w:lineRule="auto"/>
        <w:ind w:firstLine="709"/>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color w:val="000000"/>
          <w:sz w:val="24"/>
          <w:szCs w:val="24"/>
          <w:lang w:eastAsia="hi-IN" w:bidi="hi-IN"/>
        </w:rPr>
        <w:t>Vem imediatamente após a capa e nela aparece o nome completo do autor; no centro da folha o título do trabalho desenvolvido, sendo que logo abaixo, da metade da folha para a direita, aparece uma explicação rápida mais clara acerca dos objetivos institucionais, seguida da instituição a que se destina a pesquisa. Na parte inferior escreve-se o nome da cidade e o ano. Aqui apenas as iniciais são maiúsculas e não as todas as palavras como na capa. Ver anexo B (folha de rosto).</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3.3. Folha de aprovação</w:t>
      </w:r>
    </w:p>
    <w:p w:rsidR="00366521" w:rsidRDefault="00366521" w:rsidP="00366521">
      <w:pPr>
        <w:spacing w:after="0" w:line="360" w:lineRule="auto"/>
        <w:ind w:firstLine="709"/>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color w:val="000000"/>
          <w:sz w:val="24"/>
          <w:szCs w:val="24"/>
          <w:lang w:eastAsia="hi-IN" w:bidi="hi-IN"/>
        </w:rPr>
        <w:t>Deve conter data de aprovação, nome completo dos membros da banca examinadora e local para assinatura dos membros. No final da folha de aprovação deverá aparecer o conceito final obtido pelo aluno e, logo a seguir, o local e a data. O conceito final será a média das notas dos avaliadores.</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3.4 Páginas preliminares</w:t>
      </w:r>
    </w:p>
    <w:p w:rsidR="00366521" w:rsidRDefault="00366521" w:rsidP="00366521">
      <w:pPr>
        <w:spacing w:after="0" w:line="360" w:lineRule="auto"/>
        <w:jc w:val="both"/>
        <w:textAlignment w:val="auto"/>
        <w:rPr>
          <w:rFonts w:ascii="Arial" w:eastAsia="Lucida Sans Unicode" w:hAnsi="Arial" w:cs="Arial"/>
          <w:b/>
          <w:color w:val="000000"/>
          <w:sz w:val="24"/>
          <w:szCs w:val="24"/>
          <w:lang w:eastAsia="hi-IN" w:bidi="hi-IN"/>
        </w:rPr>
      </w:pPr>
      <w:r>
        <w:rPr>
          <w:rFonts w:ascii="Arial" w:eastAsia="Lucida Sans Unicode" w:hAnsi="Arial" w:cs="Arial"/>
          <w:color w:val="000000"/>
          <w:sz w:val="24"/>
          <w:szCs w:val="24"/>
          <w:lang w:eastAsia="hi-IN" w:bidi="hi-IN"/>
        </w:rPr>
        <w:t>Páginas que antecedem ao sumário. Podem ser incluídas as seguintes partes, devendo constar cada uma em página separada.</w:t>
      </w:r>
    </w:p>
    <w:p w:rsidR="00366521" w:rsidRDefault="00366521" w:rsidP="00366521">
      <w:pPr>
        <w:widowControl/>
        <w:numPr>
          <w:ilvl w:val="0"/>
          <w:numId w:val="8"/>
        </w:numPr>
        <w:tabs>
          <w:tab w:val="left" w:pos="0"/>
          <w:tab w:val="left" w:pos="1080"/>
        </w:tabs>
        <w:spacing w:after="0" w:line="360" w:lineRule="auto"/>
        <w:ind w:left="1080" w:hanging="360"/>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b/>
          <w:color w:val="000000"/>
          <w:sz w:val="24"/>
          <w:szCs w:val="24"/>
          <w:lang w:eastAsia="hi-IN" w:bidi="hi-IN"/>
        </w:rPr>
        <w:t>Dedicatória</w:t>
      </w:r>
      <w:r>
        <w:rPr>
          <w:rFonts w:ascii="Arial" w:eastAsia="Lucida Sans Unicode" w:hAnsi="Arial" w:cs="Arial"/>
          <w:color w:val="000000"/>
          <w:sz w:val="24"/>
          <w:szCs w:val="24"/>
          <w:lang w:eastAsia="hi-IN" w:bidi="hi-IN"/>
        </w:rPr>
        <w:t xml:space="preserve">: essa folha não é obrigatória, mas contém texto, geralmente curto, no qual o autor dedica seu trabalho a alguém. </w:t>
      </w:r>
    </w:p>
    <w:p w:rsidR="00366521" w:rsidRDefault="00366521" w:rsidP="00366521">
      <w:pPr>
        <w:widowControl/>
        <w:numPr>
          <w:ilvl w:val="0"/>
          <w:numId w:val="8"/>
        </w:numPr>
        <w:tabs>
          <w:tab w:val="left" w:pos="0"/>
          <w:tab w:val="left" w:pos="1080"/>
        </w:tabs>
        <w:spacing w:after="0" w:line="360" w:lineRule="auto"/>
        <w:ind w:left="1080" w:hanging="360"/>
        <w:jc w:val="both"/>
        <w:textAlignment w:val="auto"/>
        <w:rPr>
          <w:rFonts w:ascii="Arial" w:eastAsia="Lucida Sans Unicode" w:hAnsi="Arial" w:cs="Arial"/>
          <w:b/>
          <w:color w:val="000000"/>
          <w:sz w:val="24"/>
          <w:szCs w:val="24"/>
          <w:lang w:eastAsia="hi-IN" w:bidi="hi-IN"/>
        </w:rPr>
      </w:pPr>
      <w:r>
        <w:rPr>
          <w:rFonts w:ascii="Arial" w:eastAsia="Lucida Sans Unicode" w:hAnsi="Arial" w:cs="Arial"/>
          <w:b/>
          <w:bCs/>
          <w:color w:val="000000"/>
          <w:sz w:val="24"/>
          <w:szCs w:val="24"/>
          <w:lang w:eastAsia="hi-IN" w:bidi="hi-IN"/>
        </w:rPr>
        <w:lastRenderedPageBreak/>
        <w:t>Agradecimentos:</w:t>
      </w:r>
      <w:r>
        <w:rPr>
          <w:rFonts w:ascii="Arial" w:eastAsia="Lucida Sans Unicode" w:hAnsi="Arial" w:cs="Arial"/>
          <w:color w:val="000000"/>
          <w:sz w:val="24"/>
          <w:szCs w:val="24"/>
          <w:lang w:eastAsia="hi-IN" w:bidi="hi-IN"/>
        </w:rPr>
        <w:t xml:space="preserve"> essa folha não é obrigatória, e visa agradecer a pessoas que tenham contribuído para o sucesso do trabalho, prestar homenagem a pessoas que não estiveram diretamente relacionadas com sua realização, a entes queridos. </w:t>
      </w:r>
    </w:p>
    <w:p w:rsidR="00366521" w:rsidRDefault="00366521" w:rsidP="00366521">
      <w:pPr>
        <w:widowControl/>
        <w:numPr>
          <w:ilvl w:val="0"/>
          <w:numId w:val="8"/>
        </w:numPr>
        <w:tabs>
          <w:tab w:val="left" w:pos="0"/>
          <w:tab w:val="left" w:pos="1080"/>
        </w:tabs>
        <w:spacing w:after="0" w:line="360" w:lineRule="auto"/>
        <w:ind w:left="1080" w:hanging="360"/>
        <w:jc w:val="both"/>
        <w:textAlignment w:val="auto"/>
        <w:rPr>
          <w:rFonts w:ascii="Arial" w:eastAsia="Lucida Sans Unicode" w:hAnsi="Arial" w:cs="Arial"/>
          <w:b/>
          <w:color w:val="000000"/>
          <w:sz w:val="24"/>
          <w:szCs w:val="24"/>
          <w:lang w:eastAsia="hi-IN" w:bidi="hi-IN"/>
        </w:rPr>
      </w:pPr>
      <w:r>
        <w:rPr>
          <w:rFonts w:ascii="Arial" w:eastAsia="Lucida Sans Unicode" w:hAnsi="Arial" w:cs="Arial"/>
          <w:b/>
          <w:color w:val="000000"/>
          <w:sz w:val="24"/>
          <w:szCs w:val="24"/>
          <w:lang w:eastAsia="hi-IN" w:bidi="hi-IN"/>
        </w:rPr>
        <w:t>Epígrafe</w:t>
      </w:r>
      <w:r>
        <w:rPr>
          <w:rFonts w:ascii="Arial" w:eastAsia="Lucida Sans Unicode" w:hAnsi="Arial" w:cs="Arial"/>
          <w:color w:val="000000"/>
          <w:sz w:val="24"/>
          <w:szCs w:val="24"/>
          <w:lang w:eastAsia="hi-IN" w:bidi="hi-IN"/>
        </w:rPr>
        <w:t>:</w:t>
      </w:r>
      <w:r>
        <w:rPr>
          <w:rFonts w:ascii="Arial" w:eastAsia="Lucida Sans Unicode" w:hAnsi="Arial" w:cs="Arial"/>
          <w:bCs/>
          <w:color w:val="000000"/>
          <w:sz w:val="24"/>
          <w:szCs w:val="24"/>
          <w:lang w:eastAsia="hi-IN" w:bidi="hi-IN"/>
        </w:rPr>
        <w:t xml:space="preserve"> trata-se de um pensamento de algum outro autor e que de preferência, mas não necessariamente, tenha alguma relação com o tema. </w:t>
      </w:r>
    </w:p>
    <w:p w:rsidR="00366521" w:rsidRDefault="00366521" w:rsidP="00366521">
      <w:pPr>
        <w:widowControl/>
        <w:numPr>
          <w:ilvl w:val="0"/>
          <w:numId w:val="8"/>
        </w:numPr>
        <w:tabs>
          <w:tab w:val="left" w:pos="0"/>
          <w:tab w:val="left" w:pos="1080"/>
        </w:tabs>
        <w:spacing w:after="0" w:line="360" w:lineRule="auto"/>
        <w:ind w:left="1080" w:hanging="360"/>
        <w:jc w:val="both"/>
        <w:textAlignment w:val="auto"/>
        <w:rPr>
          <w:rFonts w:ascii="Arial" w:eastAsia="Lucida Sans Unicode" w:hAnsi="Arial" w:cs="Arial"/>
          <w:b/>
          <w:color w:val="000000"/>
          <w:sz w:val="24"/>
          <w:szCs w:val="24"/>
          <w:lang w:eastAsia="hi-IN" w:bidi="hi-IN"/>
        </w:rPr>
      </w:pPr>
      <w:r>
        <w:rPr>
          <w:rFonts w:ascii="Arial" w:eastAsia="Lucida Sans Unicode" w:hAnsi="Arial" w:cs="Arial"/>
          <w:b/>
          <w:color w:val="000000"/>
          <w:sz w:val="24"/>
          <w:szCs w:val="24"/>
          <w:lang w:eastAsia="hi-IN" w:bidi="hi-IN"/>
        </w:rPr>
        <w:t>Resumo</w:t>
      </w:r>
      <w:r>
        <w:rPr>
          <w:rFonts w:ascii="Arial" w:eastAsia="Lucida Sans Unicode" w:hAnsi="Arial" w:cs="Arial"/>
          <w:color w:val="000000"/>
          <w:sz w:val="24"/>
          <w:szCs w:val="24"/>
          <w:lang w:eastAsia="hi-IN" w:bidi="hi-IN"/>
        </w:rPr>
        <w:t>: de</w:t>
      </w:r>
      <w:r>
        <w:rPr>
          <w:rFonts w:ascii="Arial" w:eastAsia="Lucida Sans Unicode" w:hAnsi="Arial" w:cs="Arial"/>
          <w:bCs/>
          <w:iCs/>
          <w:color w:val="000000"/>
          <w:sz w:val="24"/>
          <w:szCs w:val="24"/>
          <w:lang w:eastAsia="hi-IN" w:bidi="hi-IN"/>
        </w:rPr>
        <w:t>verá ser redigido pelo próprio autor do TCC, em linguagem clara, concisa, direta, com o máximo de 250 palavras. Deverá conter, no máximo, cinco palavras-chave.</w:t>
      </w:r>
    </w:p>
    <w:p w:rsidR="00366521" w:rsidRDefault="00366521" w:rsidP="00366521">
      <w:pPr>
        <w:widowControl/>
        <w:numPr>
          <w:ilvl w:val="0"/>
          <w:numId w:val="8"/>
        </w:numPr>
        <w:tabs>
          <w:tab w:val="left" w:pos="0"/>
          <w:tab w:val="left" w:pos="1080"/>
        </w:tabs>
        <w:spacing w:after="0" w:line="360" w:lineRule="auto"/>
        <w:ind w:left="1080" w:hanging="360"/>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b/>
          <w:color w:val="000000"/>
          <w:sz w:val="24"/>
          <w:szCs w:val="24"/>
          <w:lang w:eastAsia="hi-IN" w:bidi="hi-IN"/>
        </w:rPr>
        <w:t>Abstract</w:t>
      </w:r>
      <w:r>
        <w:rPr>
          <w:rFonts w:ascii="Arial" w:eastAsia="Lucida Sans Unicode" w:hAnsi="Arial" w:cs="Arial"/>
          <w:color w:val="000000"/>
          <w:sz w:val="24"/>
          <w:szCs w:val="24"/>
          <w:lang w:eastAsia="hi-IN" w:bidi="hi-IN"/>
        </w:rPr>
        <w:t>:</w:t>
      </w:r>
      <w:r>
        <w:rPr>
          <w:rFonts w:ascii="Arial" w:eastAsia="Lucida Sans Unicode" w:hAnsi="Arial" w:cs="Arial"/>
          <w:bCs/>
          <w:color w:val="000000"/>
          <w:sz w:val="24"/>
          <w:szCs w:val="24"/>
          <w:lang w:eastAsia="hi-IN" w:bidi="hi-IN"/>
        </w:rPr>
        <w:t xml:space="preserve"> é a tradução do resumo em português para o idioma inglês, contendo também as palavras-chave em inglês (</w:t>
      </w:r>
      <w:r>
        <w:rPr>
          <w:rFonts w:ascii="Arial" w:eastAsia="Lucida Sans Unicode" w:hAnsi="Arial" w:cs="Arial"/>
          <w:bCs/>
          <w:i/>
          <w:color w:val="000000"/>
          <w:sz w:val="24"/>
          <w:szCs w:val="24"/>
          <w:lang w:eastAsia="hi-IN" w:bidi="hi-IN"/>
        </w:rPr>
        <w:t>key words</w:t>
      </w:r>
      <w:r>
        <w:rPr>
          <w:rFonts w:ascii="Arial" w:eastAsia="Lucida Sans Unicode" w:hAnsi="Arial" w:cs="Arial"/>
          <w:bCs/>
          <w:color w:val="000000"/>
          <w:sz w:val="24"/>
          <w:szCs w:val="24"/>
          <w:lang w:eastAsia="hi-IN" w:bidi="hi-IN"/>
        </w:rPr>
        <w:t>).</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3.5  Listas</w:t>
      </w:r>
    </w:p>
    <w:p w:rsidR="00366521" w:rsidRDefault="00366521" w:rsidP="00366521">
      <w:pPr>
        <w:spacing w:after="0" w:line="360" w:lineRule="auto"/>
        <w:ind w:firstLine="708"/>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color w:val="000000"/>
          <w:sz w:val="24"/>
          <w:szCs w:val="24"/>
          <w:lang w:eastAsia="hi-IN" w:bidi="hi-IN"/>
        </w:rPr>
        <w:t>Rol de elementos ilustrativos ou explicativos. Podem ser incluídas as seguintes listas:</w:t>
      </w:r>
    </w:p>
    <w:p w:rsidR="00366521" w:rsidRDefault="00366521" w:rsidP="00366521">
      <w:pPr>
        <w:widowControl/>
        <w:numPr>
          <w:ilvl w:val="0"/>
          <w:numId w:val="17"/>
        </w:numPr>
        <w:tabs>
          <w:tab w:val="left" w:pos="0"/>
        </w:tabs>
        <w:spacing w:after="0" w:line="360" w:lineRule="auto"/>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b/>
          <w:bCs/>
          <w:color w:val="000000"/>
          <w:sz w:val="24"/>
          <w:szCs w:val="24"/>
          <w:lang w:eastAsia="hi-IN" w:bidi="hi-IN"/>
        </w:rPr>
        <w:t>Listas de ilustrações:</w:t>
      </w:r>
      <w:r>
        <w:rPr>
          <w:rFonts w:ascii="Arial" w:eastAsia="Lucida Sans Unicode" w:hAnsi="Arial" w:cs="Arial"/>
          <w:color w:val="000000"/>
          <w:sz w:val="24"/>
          <w:szCs w:val="24"/>
          <w:lang w:eastAsia="hi-IN" w:bidi="hi-IN"/>
        </w:rPr>
        <w:t xml:space="preserve"> relação de tabelas, gráficos, fórmulas, lâminas, figuras (desenhos, gravuras, mapas, fotografias), na mesma ordem em que são citadas no TCC, com indicação da página onde estão localizadas. </w:t>
      </w:r>
    </w:p>
    <w:p w:rsidR="00366521" w:rsidRDefault="00366521" w:rsidP="00366521">
      <w:pPr>
        <w:widowControl/>
        <w:numPr>
          <w:ilvl w:val="0"/>
          <w:numId w:val="17"/>
        </w:numPr>
        <w:tabs>
          <w:tab w:val="left" w:pos="0"/>
        </w:tabs>
        <w:spacing w:after="0" w:line="360" w:lineRule="auto"/>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b/>
          <w:bCs/>
          <w:color w:val="000000"/>
          <w:sz w:val="24"/>
          <w:szCs w:val="24"/>
          <w:lang w:eastAsia="hi-IN" w:bidi="hi-IN"/>
        </w:rPr>
        <w:t>Listas de abreviaturas e siglas:</w:t>
      </w:r>
      <w:r>
        <w:rPr>
          <w:rFonts w:ascii="Arial" w:eastAsia="Lucida Sans Unicode" w:hAnsi="Arial" w:cs="Arial"/>
          <w:color w:val="000000"/>
          <w:sz w:val="24"/>
          <w:szCs w:val="24"/>
          <w:lang w:eastAsia="hi-IN" w:bidi="hi-IN"/>
        </w:rPr>
        <w:t xml:space="preserve"> relação alfabética das abreviaturas e siglas utilizadas na publicação, seguidas das palavras a que correspondem escritas por extenso. </w:t>
      </w:r>
    </w:p>
    <w:p w:rsidR="00366521" w:rsidRDefault="00366521" w:rsidP="00366521">
      <w:pPr>
        <w:widowControl/>
        <w:numPr>
          <w:ilvl w:val="0"/>
          <w:numId w:val="17"/>
        </w:numPr>
        <w:tabs>
          <w:tab w:val="left" w:pos="0"/>
        </w:tabs>
        <w:spacing w:after="0" w:line="360" w:lineRule="auto"/>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b/>
          <w:bCs/>
          <w:color w:val="000000"/>
          <w:sz w:val="24"/>
          <w:szCs w:val="24"/>
          <w:lang w:eastAsia="hi-IN" w:bidi="hi-IN"/>
        </w:rPr>
        <w:t>Listas de notações:</w:t>
      </w:r>
      <w:r>
        <w:rPr>
          <w:rFonts w:ascii="Arial" w:eastAsia="Lucida Sans Unicode" w:hAnsi="Arial" w:cs="Arial"/>
          <w:color w:val="000000"/>
          <w:sz w:val="24"/>
          <w:szCs w:val="24"/>
          <w:lang w:eastAsia="hi-IN" w:bidi="hi-IN"/>
        </w:rPr>
        <w:t xml:space="preserve"> relação de sinais convencionados, utilizados no texto, seguidos dos respectivos significados. </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3.6 Sumário</w:t>
      </w:r>
    </w:p>
    <w:p w:rsidR="00366521" w:rsidRDefault="00366521" w:rsidP="00366521">
      <w:pPr>
        <w:spacing w:after="0" w:line="360" w:lineRule="auto"/>
        <w:ind w:firstLine="709"/>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color w:val="000000"/>
          <w:sz w:val="24"/>
          <w:szCs w:val="24"/>
          <w:lang w:eastAsia="hi-IN" w:bidi="hi-IN"/>
        </w:rPr>
        <w:t>É onde aparecem as divisões do trabalho, os capítulos e seções com a indicação das páginas onde se inicia cada uma delas. Não se deve confundir com índice, para designar esta parte. Havendo mais de um volume, deve-se incluir um sumário completo do trabalho em cada volume.</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3.7 Texto</w:t>
      </w:r>
    </w:p>
    <w:p w:rsidR="00366521" w:rsidRDefault="00366521" w:rsidP="00366521">
      <w:pPr>
        <w:spacing w:after="0" w:line="360" w:lineRule="auto"/>
        <w:ind w:firstLine="709"/>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color w:val="000000"/>
          <w:sz w:val="24"/>
          <w:szCs w:val="24"/>
          <w:lang w:eastAsia="hi-IN" w:bidi="hi-IN"/>
        </w:rPr>
        <w:t>Como todos os trabalhos científicos, a organização do texto do TCC deve obedecer a seguinte sequência: Introdução, Desenvolvimento e Conclusão, dividindo-</w:t>
      </w:r>
      <w:r>
        <w:rPr>
          <w:rFonts w:ascii="Arial" w:eastAsia="Lucida Sans Unicode" w:hAnsi="Arial" w:cs="Arial"/>
          <w:color w:val="000000"/>
          <w:sz w:val="24"/>
          <w:szCs w:val="24"/>
          <w:lang w:eastAsia="hi-IN" w:bidi="hi-IN"/>
        </w:rPr>
        <w:lastRenderedPageBreak/>
        <w:t>se os capítulos conforme a natureza do assunto.</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3.8 Referências bibliográficas</w:t>
      </w:r>
    </w:p>
    <w:p w:rsidR="00366521" w:rsidRDefault="00366521" w:rsidP="00366521">
      <w:pPr>
        <w:spacing w:after="0" w:line="360" w:lineRule="auto"/>
        <w:ind w:firstLine="709"/>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color w:val="000000"/>
          <w:sz w:val="24"/>
          <w:szCs w:val="24"/>
          <w:lang w:eastAsia="hi-IN" w:bidi="hi-IN"/>
        </w:rPr>
        <w:t xml:space="preserve">É a listagem, em ordem alfabética, das publicações utilizadas para elaboração do trabalho. </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3.9 Anexos ou Apêndices</w:t>
      </w:r>
    </w:p>
    <w:p w:rsidR="00366521" w:rsidRDefault="00366521" w:rsidP="00366521">
      <w:pPr>
        <w:spacing w:after="0" w:line="360" w:lineRule="auto"/>
        <w:ind w:firstLine="709"/>
        <w:jc w:val="both"/>
        <w:textAlignment w:val="auto"/>
        <w:rPr>
          <w:rFonts w:ascii="Arial" w:eastAsia="Lucida Sans Unicode" w:hAnsi="Arial" w:cs="Arial"/>
          <w:color w:val="000000"/>
          <w:sz w:val="24"/>
          <w:szCs w:val="24"/>
          <w:lang w:eastAsia="hi-IN" w:bidi="hi-IN"/>
        </w:rPr>
      </w:pPr>
      <w:r>
        <w:rPr>
          <w:rFonts w:ascii="Arial" w:eastAsia="Lucida Sans Unicode" w:hAnsi="Arial" w:cs="Arial"/>
          <w:color w:val="000000"/>
          <w:sz w:val="24"/>
          <w:szCs w:val="24"/>
          <w:lang w:eastAsia="hi-IN" w:bidi="hi-IN"/>
        </w:rPr>
        <w:t>Documentos complementares e/ou comprobatórios do texto, com informações esclarecedoras, tabelas ou dados colocados à parte, para não quebrar a seqüência lógica da exposição. Quando há mais de um cada anexo contém ao alto da página a indicação ANEXO, em letras maiúsculas, seguida do número correspondente em algarismo arábico, devem ser citados no texto entre parênteses.</w:t>
      </w:r>
    </w:p>
    <w:p w:rsidR="00366521" w:rsidRDefault="00366521" w:rsidP="00366521">
      <w:pPr>
        <w:spacing w:after="0" w:line="360" w:lineRule="auto"/>
        <w:ind w:firstLine="709"/>
        <w:jc w:val="both"/>
        <w:textAlignment w:val="auto"/>
        <w:rPr>
          <w:rFonts w:ascii="Arial" w:eastAsia="Lucida Sans Unicode" w:hAnsi="Arial" w:cs="Arial"/>
          <w:color w:val="000000"/>
          <w:sz w:val="24"/>
          <w:szCs w:val="24"/>
          <w:lang w:eastAsia="hi-IN" w:bidi="hi-IN"/>
        </w:rPr>
      </w:pPr>
    </w:p>
    <w:p w:rsidR="00366521" w:rsidRDefault="00366521" w:rsidP="00366521">
      <w:pPr>
        <w:spacing w:after="0" w:line="360" w:lineRule="auto"/>
        <w:textAlignment w:val="auto"/>
        <w:rPr>
          <w:rFonts w:ascii="Arial" w:eastAsia="Lucida Sans Unicode" w:hAnsi="Arial" w:cs="Arial"/>
          <w:b/>
          <w:bCs/>
          <w:color w:val="000000"/>
          <w:sz w:val="24"/>
          <w:szCs w:val="24"/>
          <w:lang w:eastAsia="hi-IN" w:bidi="hi-IN"/>
        </w:rPr>
      </w:pPr>
      <w:r>
        <w:rPr>
          <w:rFonts w:ascii="Arial" w:eastAsia="Lucida Sans Unicode" w:hAnsi="Arial" w:cs="Arial"/>
          <w:b/>
          <w:bCs/>
          <w:color w:val="000000"/>
          <w:sz w:val="24"/>
          <w:szCs w:val="24"/>
          <w:lang w:eastAsia="hi-IN" w:bidi="hi-IN"/>
        </w:rPr>
        <w:t>4. FORMATAÇÃO DO DOCUMENTO</w:t>
      </w:r>
    </w:p>
    <w:p w:rsidR="00366521" w:rsidRDefault="00366521" w:rsidP="00366521">
      <w:pPr>
        <w:spacing w:after="0" w:line="360" w:lineRule="auto"/>
        <w:textAlignment w:val="auto"/>
        <w:rPr>
          <w:rFonts w:ascii="Arial" w:eastAsia="Lucida Sans Unicode" w:hAnsi="Arial" w:cs="Arial"/>
          <w:b/>
          <w:bCs/>
          <w:color w:val="000000"/>
          <w:sz w:val="24"/>
          <w:szCs w:val="24"/>
          <w:lang w:eastAsia="hi-IN" w:bidi="hi-IN"/>
        </w:rPr>
      </w:pPr>
    </w:p>
    <w:p w:rsidR="00366521" w:rsidRDefault="00366521" w:rsidP="00366521">
      <w:pPr>
        <w:spacing w:after="0" w:line="360" w:lineRule="auto"/>
        <w:textAlignment w:val="auto"/>
        <w:rPr>
          <w:rFonts w:ascii="Arial" w:eastAsia="Times New Roman" w:hAnsi="Arial" w:cs="Arial"/>
          <w:color w:val="000000"/>
          <w:sz w:val="24"/>
          <w:szCs w:val="24"/>
        </w:rPr>
      </w:pPr>
      <w:r>
        <w:rPr>
          <w:rFonts w:ascii="Arial" w:eastAsia="Lucida Sans Unicode" w:hAnsi="Arial" w:cs="Arial"/>
          <w:b/>
          <w:bCs/>
          <w:color w:val="000000"/>
          <w:sz w:val="24"/>
          <w:szCs w:val="24"/>
          <w:lang w:eastAsia="hi-IN" w:bidi="hi-IN"/>
        </w:rPr>
        <w:t>4.1 Formato e impressão</w:t>
      </w:r>
    </w:p>
    <w:p w:rsidR="00366521" w:rsidRDefault="00366521" w:rsidP="00366521">
      <w:pPr>
        <w:widowControl/>
        <w:spacing w:after="0" w:line="360" w:lineRule="auto"/>
        <w:ind w:firstLine="675"/>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Os textos devem apresentados em papel branco, formato A4 (21,0 cm x 29,7 cm), impressos em apenas uma das faces da folha (com exceção da folha de rosto que conterá a ficha catalográfica – opcional – no seu verso), digitados em cor preta (com exceção das ilustrações, que podem ser coloridas).</w:t>
      </w:r>
    </w:p>
    <w:p w:rsidR="00366521" w:rsidRDefault="00366521" w:rsidP="00366521">
      <w:pPr>
        <w:widowControl/>
        <w:spacing w:after="0" w:line="360" w:lineRule="auto"/>
        <w:ind w:firstLine="675"/>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 impressão</w:t>
      </w:r>
      <w:r>
        <w:rPr>
          <w:rFonts w:ascii="Arial" w:eastAsia="Times New Roman" w:hAnsi="Arial" w:cs="Arial"/>
          <w:i/>
          <w:color w:val="000000"/>
          <w:sz w:val="24"/>
          <w:szCs w:val="24"/>
        </w:rPr>
        <w:t xml:space="preserve"> </w:t>
      </w:r>
      <w:r>
        <w:rPr>
          <w:rFonts w:ascii="Arial" w:eastAsia="Times New Roman" w:hAnsi="Arial" w:cs="Arial"/>
          <w:color w:val="000000"/>
          <w:sz w:val="24"/>
          <w:szCs w:val="24"/>
        </w:rPr>
        <w:t xml:space="preserve">de trabalhos acadêmicos deve ser feita em impressoras jato de tinta, laser ou em padrão equivalente. </w:t>
      </w:r>
    </w:p>
    <w:p w:rsidR="00366521" w:rsidRDefault="00366521" w:rsidP="00366521">
      <w:pPr>
        <w:widowControl/>
        <w:spacing w:after="0" w:line="360" w:lineRule="auto"/>
        <w:ind w:firstLine="675"/>
        <w:jc w:val="both"/>
        <w:textAlignment w:val="auto"/>
        <w:rPr>
          <w:rFonts w:ascii="Arial" w:eastAsia="Times New Roman" w:hAnsi="Arial" w:cs="Arial"/>
          <w:color w:val="000000"/>
          <w:sz w:val="24"/>
          <w:szCs w:val="24"/>
        </w:rPr>
      </w:pPr>
    </w:p>
    <w:p w:rsidR="00366521" w:rsidRDefault="00366521" w:rsidP="00366521">
      <w:pPr>
        <w:widowControl/>
        <w:spacing w:after="0" w:line="360" w:lineRule="auto"/>
        <w:ind w:firstLine="675"/>
        <w:jc w:val="both"/>
        <w:textAlignment w:val="auto"/>
        <w:rPr>
          <w:rFonts w:ascii="Arial" w:eastAsia="Times New Roman" w:hAnsi="Arial" w:cs="Arial"/>
          <w:color w:val="000000"/>
          <w:sz w:val="24"/>
          <w:szCs w:val="24"/>
        </w:rPr>
      </w:pPr>
    </w:p>
    <w:p w:rsidR="00366521" w:rsidRDefault="00366521" w:rsidP="00366521">
      <w:pPr>
        <w:spacing w:after="0" w:line="360" w:lineRule="auto"/>
        <w:textAlignment w:val="auto"/>
        <w:rPr>
          <w:rFonts w:ascii="Arial" w:eastAsia="Times New Roman" w:hAnsi="Arial" w:cs="Arial"/>
          <w:color w:val="000000"/>
          <w:sz w:val="24"/>
          <w:szCs w:val="24"/>
        </w:rPr>
      </w:pPr>
      <w:r>
        <w:rPr>
          <w:rFonts w:ascii="Arial" w:eastAsia="Lucida Sans Unicode" w:hAnsi="Arial" w:cs="Arial"/>
          <w:b/>
          <w:bCs/>
          <w:color w:val="000000"/>
          <w:sz w:val="24"/>
          <w:szCs w:val="24"/>
          <w:lang w:eastAsia="hi-IN" w:bidi="hi-IN"/>
        </w:rPr>
        <w:t xml:space="preserve">4.2 Margens </w:t>
      </w:r>
    </w:p>
    <w:p w:rsidR="00366521" w:rsidRDefault="00366521" w:rsidP="00366521">
      <w:pPr>
        <w:widowControl/>
        <w:spacing w:after="0" w:line="360" w:lineRule="auto"/>
        <w:ind w:firstLine="675"/>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As folhas devem apresentar as seguintes margens, conforme Figura 1:</w:t>
      </w:r>
    </w:p>
    <w:p w:rsidR="00366521" w:rsidRDefault="00366521" w:rsidP="00366521">
      <w:pPr>
        <w:widowControl/>
        <w:numPr>
          <w:ilvl w:val="0"/>
          <w:numId w:val="12"/>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Esquerda: </w:t>
      </w:r>
      <w:proofErr w:type="gramStart"/>
      <w:r>
        <w:rPr>
          <w:rFonts w:ascii="Arial" w:eastAsia="Times New Roman" w:hAnsi="Arial" w:cs="Arial"/>
          <w:color w:val="000000"/>
          <w:sz w:val="24"/>
          <w:szCs w:val="24"/>
        </w:rPr>
        <w:t>3</w:t>
      </w:r>
      <w:proofErr w:type="gramEnd"/>
      <w:r>
        <w:rPr>
          <w:rFonts w:ascii="Arial" w:eastAsia="Times New Roman" w:hAnsi="Arial" w:cs="Arial"/>
          <w:color w:val="000000"/>
          <w:sz w:val="24"/>
          <w:szCs w:val="24"/>
        </w:rPr>
        <w:t xml:space="preserve"> cm;</w:t>
      </w:r>
    </w:p>
    <w:p w:rsidR="00366521" w:rsidRDefault="00366521" w:rsidP="00366521">
      <w:pPr>
        <w:widowControl/>
        <w:numPr>
          <w:ilvl w:val="0"/>
          <w:numId w:val="12"/>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Direita: </w:t>
      </w:r>
      <w:proofErr w:type="gramStart"/>
      <w:r>
        <w:rPr>
          <w:rFonts w:ascii="Arial" w:eastAsia="Times New Roman" w:hAnsi="Arial" w:cs="Arial"/>
          <w:color w:val="000000"/>
          <w:sz w:val="24"/>
          <w:szCs w:val="24"/>
        </w:rPr>
        <w:t>2</w:t>
      </w:r>
      <w:proofErr w:type="gramEnd"/>
      <w:r>
        <w:rPr>
          <w:rFonts w:ascii="Arial" w:eastAsia="Times New Roman" w:hAnsi="Arial" w:cs="Arial"/>
          <w:color w:val="000000"/>
          <w:sz w:val="24"/>
          <w:szCs w:val="24"/>
        </w:rPr>
        <w:t xml:space="preserve"> cm;</w:t>
      </w:r>
    </w:p>
    <w:p w:rsidR="00366521" w:rsidRDefault="00366521" w:rsidP="00366521">
      <w:pPr>
        <w:widowControl/>
        <w:numPr>
          <w:ilvl w:val="0"/>
          <w:numId w:val="12"/>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Superior: </w:t>
      </w:r>
      <w:proofErr w:type="gramStart"/>
      <w:r>
        <w:rPr>
          <w:rFonts w:ascii="Arial" w:eastAsia="Times New Roman" w:hAnsi="Arial" w:cs="Arial"/>
          <w:color w:val="000000"/>
          <w:sz w:val="24"/>
          <w:szCs w:val="24"/>
        </w:rPr>
        <w:t>3</w:t>
      </w:r>
      <w:proofErr w:type="gramEnd"/>
      <w:r>
        <w:rPr>
          <w:rFonts w:ascii="Arial" w:eastAsia="Times New Roman" w:hAnsi="Arial" w:cs="Arial"/>
          <w:color w:val="000000"/>
          <w:sz w:val="24"/>
          <w:szCs w:val="24"/>
        </w:rPr>
        <w:t xml:space="preserve"> cm;</w:t>
      </w:r>
    </w:p>
    <w:p w:rsidR="00366521" w:rsidRDefault="00366521" w:rsidP="00366521">
      <w:pPr>
        <w:widowControl/>
        <w:numPr>
          <w:ilvl w:val="0"/>
          <w:numId w:val="12"/>
        </w:numPr>
        <w:spacing w:after="0" w:line="360" w:lineRule="auto"/>
        <w:jc w:val="both"/>
        <w:textAlignment w:val="auto"/>
      </w:pPr>
      <w:r>
        <w:rPr>
          <w:rFonts w:ascii="Arial" w:eastAsia="Times New Roman" w:hAnsi="Arial" w:cs="Arial"/>
          <w:color w:val="000000"/>
          <w:sz w:val="24"/>
          <w:szCs w:val="24"/>
        </w:rPr>
        <w:t xml:space="preserve">Inferior: </w:t>
      </w:r>
      <w:proofErr w:type="gramStart"/>
      <w:r>
        <w:rPr>
          <w:rFonts w:ascii="Arial" w:eastAsia="Times New Roman" w:hAnsi="Arial" w:cs="Arial"/>
          <w:color w:val="000000"/>
          <w:sz w:val="24"/>
          <w:szCs w:val="24"/>
        </w:rPr>
        <w:t>2</w:t>
      </w:r>
      <w:proofErr w:type="gramEnd"/>
      <w:r>
        <w:rPr>
          <w:rFonts w:ascii="Arial" w:eastAsia="Times New Roman" w:hAnsi="Arial" w:cs="Arial"/>
          <w:color w:val="000000"/>
          <w:sz w:val="24"/>
          <w:szCs w:val="24"/>
        </w:rPr>
        <w:t xml:space="preserve"> cm;</w:t>
      </w:r>
    </w:p>
    <w:p w:rsidR="00366521" w:rsidRDefault="00366521" w:rsidP="00366521">
      <w:pPr>
        <w:widowControl/>
        <w:spacing w:after="0" w:line="360" w:lineRule="auto"/>
        <w:ind w:left="284"/>
        <w:jc w:val="both"/>
        <w:textAlignment w:val="auto"/>
        <w:rPr>
          <w:rFonts w:ascii="Arial" w:eastAsia="Times New Roman" w:hAnsi="Arial" w:cs="Arial"/>
          <w:color w:val="000000"/>
          <w:sz w:val="20"/>
          <w:szCs w:val="20"/>
          <w:lang w:val="pt-BR" w:eastAsia="pt-BR"/>
        </w:rPr>
      </w:pPr>
      <w:r>
        <w:rPr>
          <w:noProof/>
          <w:lang w:eastAsia="pt-BR"/>
        </w:rPr>
        <mc:AlternateContent>
          <mc:Choice Requires="wpg">
            <w:drawing>
              <wp:anchor distT="0" distB="0" distL="0" distR="0" simplePos="0" relativeHeight="251659264" behindDoc="0" locked="0" layoutInCell="1" allowOverlap="1">
                <wp:simplePos x="0" y="0"/>
                <wp:positionH relativeFrom="column">
                  <wp:posOffset>1905000</wp:posOffset>
                </wp:positionH>
                <wp:positionV relativeFrom="paragraph">
                  <wp:posOffset>144780</wp:posOffset>
                </wp:positionV>
                <wp:extent cx="1497965" cy="1991360"/>
                <wp:effectExtent l="14605" t="20320" r="1905" b="1714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965" cy="1991360"/>
                          <a:chOff x="3000" y="228"/>
                          <a:chExt cx="2359" cy="3136"/>
                        </a:xfrm>
                      </wpg:grpSpPr>
                      <wps:wsp>
                        <wps:cNvPr id="4" name="Text Box 3"/>
                        <wps:cNvSpPr txBox="1">
                          <a:spLocks noChangeArrowheads="1"/>
                        </wps:cNvSpPr>
                        <wps:spPr bwMode="auto">
                          <a:xfrm>
                            <a:off x="3018" y="258"/>
                            <a:ext cx="2240" cy="3050"/>
                          </a:xfrm>
                          <a:prstGeom prst="rect">
                            <a:avLst/>
                          </a:prstGeom>
                          <a:solidFill>
                            <a:srgbClr val="FFFFFF"/>
                          </a:solidFill>
                          <a:ln w="9360" cap="sq">
                            <a:solidFill>
                              <a:srgbClr val="000000"/>
                            </a:solidFill>
                            <a:miter lim="800000"/>
                            <a:headEnd/>
                            <a:tailEnd/>
                          </a:ln>
                          <a:effectLst>
                            <a:outerShdw dist="71785" dir="2700000" algn="ctr" rotWithShape="0">
                              <a:srgbClr val="000000"/>
                            </a:outerShdw>
                          </a:effectLst>
                        </wps:spPr>
                        <wps:bodyPr rot="0" vert="horz" wrap="none" lIns="91440" tIns="45720" rIns="91440" bIns="45720" anchor="ctr" anchorCtr="0" upright="1">
                          <a:noAutofit/>
                        </wps:bodyPr>
                      </wps:wsp>
                      <wps:wsp>
                        <wps:cNvPr id="5" name="Rectangle 4"/>
                        <wps:cNvSpPr>
                          <a:spLocks noChangeArrowheads="1"/>
                        </wps:cNvSpPr>
                        <wps:spPr bwMode="auto">
                          <a:xfrm>
                            <a:off x="3468" y="666"/>
                            <a:ext cx="1490" cy="2366"/>
                          </a:xfrm>
                          <a:prstGeom prst="rect">
                            <a:avLst/>
                          </a:prstGeom>
                          <a:solidFill>
                            <a:srgbClr val="C0C0C0"/>
                          </a:solidFill>
                          <a:ln w="9360" cap="sq">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Line 5"/>
                        <wps:cNvCnPr/>
                        <wps:spPr bwMode="auto">
                          <a:xfrm>
                            <a:off x="4218" y="228"/>
                            <a:ext cx="0" cy="45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
                        <wps:cNvCnPr/>
                        <wps:spPr bwMode="auto">
                          <a:xfrm>
                            <a:off x="3000" y="1788"/>
                            <a:ext cx="455"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
                        <wps:cNvCnPr/>
                        <wps:spPr bwMode="auto">
                          <a:xfrm>
                            <a:off x="4953" y="1788"/>
                            <a:ext cx="33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8"/>
                        <wps:cNvCnPr/>
                        <wps:spPr bwMode="auto">
                          <a:xfrm>
                            <a:off x="4218" y="2997"/>
                            <a:ext cx="0" cy="33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9"/>
                        <wps:cNvSpPr txBox="1">
                          <a:spLocks noChangeArrowheads="1"/>
                        </wps:cNvSpPr>
                        <wps:spPr bwMode="auto">
                          <a:xfrm>
                            <a:off x="4918" y="1447"/>
                            <a:ext cx="440" cy="3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366521" w:rsidRDefault="00366521" w:rsidP="00366521">
                              <w:pPr>
                                <w:overflowPunct w:val="0"/>
                                <w:rPr>
                                  <w:rFonts w:eastAsia="Calibri"/>
                                </w:rPr>
                              </w:pPr>
                              <w:proofErr w:type="gramStart"/>
                              <w:r>
                                <w:rPr>
                                  <w:rFonts w:eastAsia="Calibri"/>
                                </w:rPr>
                                <w:t>2</w:t>
                              </w:r>
                              <w:proofErr w:type="gramEnd"/>
                            </w:p>
                          </w:txbxContent>
                        </wps:txbx>
                        <wps:bodyPr rot="0" vert="horz" wrap="square" lIns="91440" tIns="45720" rIns="91440" bIns="45720" anchor="t" anchorCtr="0">
                          <a:noAutofit/>
                        </wps:bodyPr>
                      </wps:wsp>
                      <wps:wsp>
                        <wps:cNvPr id="11" name="Text Box 10"/>
                        <wps:cNvSpPr txBox="1">
                          <a:spLocks noChangeArrowheads="1"/>
                        </wps:cNvSpPr>
                        <wps:spPr bwMode="auto">
                          <a:xfrm>
                            <a:off x="4183" y="2965"/>
                            <a:ext cx="440" cy="3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366521" w:rsidRDefault="00366521" w:rsidP="00366521">
                              <w:pPr>
                                <w:overflowPunct w:val="0"/>
                                <w:rPr>
                                  <w:rFonts w:eastAsia="Calibri"/>
                                </w:rPr>
                              </w:pPr>
                              <w:proofErr w:type="gramStart"/>
                              <w:r>
                                <w:rPr>
                                  <w:rFonts w:eastAsia="Calibri"/>
                                </w:rPr>
                                <w:t>2</w:t>
                              </w:r>
                              <w:proofErr w:type="gramEnd"/>
                            </w:p>
                          </w:txbxContent>
                        </wps:txbx>
                        <wps:bodyPr rot="0" vert="horz" wrap="square" lIns="91440" tIns="45720" rIns="91440" bIns="45720" anchor="t" anchorCtr="0">
                          <a:noAutofit/>
                        </wps:bodyPr>
                      </wps:wsp>
                      <wps:wsp>
                        <wps:cNvPr id="12" name="Text Box 11"/>
                        <wps:cNvSpPr txBox="1">
                          <a:spLocks noChangeArrowheads="1"/>
                        </wps:cNvSpPr>
                        <wps:spPr bwMode="auto">
                          <a:xfrm>
                            <a:off x="4183" y="253"/>
                            <a:ext cx="440" cy="3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366521" w:rsidRDefault="00366521" w:rsidP="00366521">
                              <w:pPr>
                                <w:overflowPunct w:val="0"/>
                                <w:rPr>
                                  <w:rFonts w:eastAsia="Calibri"/>
                                </w:rPr>
                              </w:pPr>
                              <w:proofErr w:type="gramStart"/>
                              <w:r>
                                <w:rPr>
                                  <w:rFonts w:eastAsia="Calibri"/>
                                </w:rPr>
                                <w:t>3</w:t>
                              </w:r>
                              <w:proofErr w:type="gramEnd"/>
                            </w:p>
                          </w:txbxContent>
                        </wps:txbx>
                        <wps:bodyPr rot="0" vert="horz" wrap="square" lIns="91440" tIns="45720" rIns="91440" bIns="45720" anchor="t" anchorCtr="0">
                          <a:noAutofit/>
                        </wps:bodyPr>
                      </wps:wsp>
                      <wps:wsp>
                        <wps:cNvPr id="13" name="Text Box 12"/>
                        <wps:cNvSpPr txBox="1">
                          <a:spLocks noChangeArrowheads="1"/>
                        </wps:cNvSpPr>
                        <wps:spPr bwMode="auto">
                          <a:xfrm>
                            <a:off x="3043" y="1435"/>
                            <a:ext cx="440" cy="3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366521" w:rsidRDefault="00366521" w:rsidP="00366521">
                              <w:pPr>
                                <w:overflowPunct w:val="0"/>
                                <w:rPr>
                                  <w:rFonts w:eastAsia="Calibri"/>
                                </w:rPr>
                              </w:pPr>
                              <w:proofErr w:type="gramStart"/>
                              <w:r>
                                <w:rPr>
                                  <w:rFonts w:eastAsia="Calibri"/>
                                </w:rPr>
                                <w:t>3</w:t>
                              </w:r>
                              <w:proofErr w:type="gramEnd"/>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150pt;margin-top:11.4pt;width:117.95pt;height:156.8pt;z-index:251659264;mso-wrap-distance-left:0;mso-wrap-distance-right:0" coordorigin="3000,228" coordsize="2359,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">
                <v:shapetype id="_x0000_t202" coordsize="21600,21600" o:spt="202" path="m,l,21600r21600,l21600,xe">
                  <v:stroke joinstyle="miter"/>
                  <v:path gradientshapeok="t" o:connecttype="rect"/>
                </v:shapetype>
                <v:shape id="Text Box 3" o:spid="_x0000_s1027" type="#_x0000_t202" style="position:absolute;left:3018;top:258;width:2240;height:30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GB8IA&#10;AADaAAAADwAAAGRycy9kb3ducmV2LnhtbESPT2vCQBTE7wW/w/IEb3VjCaFEVxFByMFLYovXR/aZ&#10;BLNvQ3abP356t1DocZiZ3zC7w2RaMVDvGssKNusIBHFpdcOVgq/r+f0ThPPIGlvLpGAmB4f94m2H&#10;qbYj5zQUvhIBwi5FBbX3XSqlK2sy6Na2Iw7e3fYGfZB9JXWPY4CbVn5EUSINNhwWauzoVFP5KH6M&#10;gqm5fA8632TZ85aMVzvOp/hWKLVaTsctCE+T/w//tTOtIIbfK+EG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MYHwgAAANoAAAAPAAAAAAAAAAAAAAAAAJgCAABkcnMvZG93&#10;bnJldi54bWxQSwUGAAAAAAQABAD1AAAAhwMAAAAA&#10;" strokeweight=".26mm">
                  <v:stroke endcap="square"/>
                  <v:shadow on="t" color="black" offset="1.41mm,1.41mm"/>
                </v:shape>
                <v:rect id="Rectangle 4" o:spid="_x0000_s1028" style="position:absolute;left:3468;top:666;width:1490;height:23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PXMUA&#10;AADaAAAADwAAAGRycy9kb3ducmV2LnhtbESPQWvCQBSE7wX/w/IEb3VjpKWkrqKCoKUUtCn2+Mw+&#10;s9Hs25Ddavz3bqHQ4zAz3zCTWWdrcaHWV44VjIYJCOLC6YpLBfnn6vEFhA/IGmvHpOBGHmbT3sME&#10;M+2uvKXLLpQiQthnqMCE0GRS+sKQRT90DXH0jq61GKJsS6lbvEa4rWWaJM/SYsVxwWBDS0PFefdj&#10;FbyP919vx1Oa7/3mu/hwh8V4nRqlBv1u/goiUBf+w3/ttVbwBL9X4g2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9cxQAAANoAAAAPAAAAAAAAAAAAAAAAAJgCAABkcnMv&#10;ZG93bnJldi54bWxQSwUGAAAAAAQABAD1AAAAigMAAAAA&#10;" fillcolor="silver" strokecolor="#333" strokeweight=".26mm">
                  <v:stroke endcap="square"/>
                </v:rect>
                <v:line id="Line 5" o:spid="_x0000_s1029" style="position:absolute;visibility:visible;mso-wrap-style:square" from="4218,228" to="4218,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IxUsQAAADaAAAADwAAAGRycy9kb3ducmV2LnhtbESPQWvCQBSE7wX/w/IEb3VTkVhS1xAK&#10;xRwKoi3o8ZF9JqHZtyG7JrG/3hUEj8PMfMOs09E0oqfO1ZYVvM0jEMSF1TWXCn5/vl7fQTiPrLGx&#10;TAqu5CDdTF7WmGg78J76gy9FgLBLUEHlfZtI6YqKDLq5bYmDd7adQR9kV0rd4RDgppGLKIqlwZrD&#10;QoUtfVZU/B0uRsHx+3/V2wGP59NiufPZfrltT7lSs+mYfYDwNPpn+NHOtYIY7lfCD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jFSxAAAANoAAAAPAAAAAAAAAAAA&#10;AAAAAKECAABkcnMvZG93bnJldi54bWxQSwUGAAAAAAQABAD5AAAAkgMAAAAA&#10;" strokeweight=".26mm">
                  <v:stroke startarrow="block" endarrow="block" joinstyle="miter" endcap="square"/>
                </v:line>
                <v:line id="Line 6" o:spid="_x0000_s1030" style="position:absolute;visibility:visible;mso-wrap-style:square" from="3000,1788" to="3455,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UycQAAADaAAAADwAAAGRycy9kb3ducmV2LnhtbESPQWvCQBSE74L/YXmCN91UREvqGkKh&#10;mEOhxBb0+Mg+k9Ds25Bdk9hf3xUEj8PMfMPsktE0oqfO1ZYVvCwjEMSF1TWXCn6+PxavIJxH1thY&#10;JgU3cpDsp5MdxtoOnFN/9KUIEHYxKqi8b2MpXVGRQbe0LXHwLrYz6IPsSqk7HALcNHIVRRtpsOaw&#10;UGFL7xUVv8erUXD6/Nv2dsDT5bxaf/k0Xx/ac6bUfDambyA8jf4ZfrQzrWAL9yvhBsj9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pTJxAAAANoAAAAPAAAAAAAAAAAA&#10;AAAAAKECAABkcnMvZG93bnJldi54bWxQSwUGAAAAAAQABAD5AAAAkgMAAAAA&#10;" strokeweight=".26mm">
                  <v:stroke startarrow="block" endarrow="block" joinstyle="miter" endcap="square"/>
                </v:line>
                <v:line id="Line 7" o:spid="_x0000_s1031" style="position:absolute;visibility:visible;mso-wrap-style:square" from="4953,1788" to="5283,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EAu78AAADaAAAADwAAAGRycy9kb3ducmV2LnhtbERPy4rCMBTdD/gP4QrupqkiKtUoIogu&#10;hMEH6PLSXNtic1Oa2Fa/frIQXB7Oe7HqTCkaql1hWcEwikEQp1YXnCm4nLe/MxDOI2ssLZOCFzlY&#10;LXs/C0y0bflIzclnIoSwS1BB7n2VSOnSnAy6yFbEgbvb2qAPsM6krrEN4aaUozieSIMFh4YcK9rk&#10;lD5OT6PgenhPG9vi9X4bjf/8+jjeVbe9UoN+t56D8NT5r/jj3msFYWu4Em6A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OEAu78AAADaAAAADwAAAAAAAAAAAAAAAACh&#10;AgAAZHJzL2Rvd25yZXYueG1sUEsFBgAAAAAEAAQA+QAAAI0DAAAAAA==&#10;" strokeweight=".26mm">
                  <v:stroke startarrow="block" endarrow="block" joinstyle="miter" endcap="square"/>
                </v:line>
                <v:line id="Line 8" o:spid="_x0000_s1032" style="position:absolute;visibility:visible;mso-wrap-style:square" from="4218,2997" to="4218,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2lIMQAAADaAAAADwAAAGRycy9kb3ducmV2LnhtbESPQWvCQBSE74L/YXlCb2ZTkdqmriKC&#10;1EOhJBaS4yP7TEKzb0N2m6T99d2C4HGYmW+Y7X4yrRiod41lBY9RDIK4tLrhSsHn5bR8BuE8ssbW&#10;Min4IQf73Xy2xUTbkVMaMl+JAGGXoILa+y6R0pU1GXSR7YiDd7W9QR9kX0nd4xjgppWrOH6SBhsO&#10;CzV2dKyp/Mq+jYL8/Xcz2BHza7Faf/hDun7rirNSD4vp8ArC0+Tv4Vv7rBW8wP+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aUgxAAAANoAAAAPAAAAAAAAAAAA&#10;AAAAAKECAABkcnMvZG93bnJldi54bWxQSwUGAAAAAAQABAD5AAAAkgMAAAAA&#10;" strokeweight=".26mm">
                  <v:stroke startarrow="block" endarrow="block" joinstyle="miter" endcap="square"/>
                </v:line>
                <v:shape id="Text Box 9" o:spid="_x0000_s1033" type="#_x0000_t202" style="position:absolute;left:4918;top:1447;width:44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J8QA&#10;AADbAAAADwAAAGRycy9kb3ducmV2LnhtbESPT2vCQBDF7wW/wzKCl6AbhZYSXUX8g4WeqsXzkB2T&#10;aHY2ZNcYv71zKPQ2w3vz3m8Wq97VqqM2VJ4NTCcpKOLc24oLA7+n/fgTVIjIFmvPZOBJAVbLwdsC&#10;M+sf/EPdMRZKQjhkaKCMscm0DnlJDsPEN8SiXXzrMMraFtq2+JBwV+tZmn5ohxVLQ4kNbUrKb8e7&#10;M7Db6vfz/Xsau8PJut15myTXTWLMaNiv56Ai9fHf/Hf9ZQVf6OUXGUA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6ifEAAAA2wAAAA8AAAAAAAAAAAAAAAAAmAIAAGRycy9k&#10;b3ducmV2LnhtbFBLBQYAAAAABAAEAPUAAACJAwAAAAA=&#10;" filled="f" stroked="f" strokecolor="#3465a4">
                  <v:stroke joinstyle="round"/>
                  <v:textbox>
                    <w:txbxContent>
                      <w:p w:rsidR="00366521" w:rsidRDefault="00366521" w:rsidP="00366521">
                        <w:pPr>
                          <w:overflowPunct w:val="0"/>
                          <w:rPr>
                            <w:rFonts w:eastAsia="Calibri"/>
                          </w:rPr>
                        </w:pPr>
                        <w:proofErr w:type="gramStart"/>
                        <w:r>
                          <w:rPr>
                            <w:rFonts w:eastAsia="Calibri"/>
                          </w:rPr>
                          <w:t>2</w:t>
                        </w:r>
                        <w:proofErr w:type="gramEnd"/>
                      </w:p>
                    </w:txbxContent>
                  </v:textbox>
                </v:shape>
                <v:shape id="Text Box 10" o:spid="_x0000_s1034" type="#_x0000_t202" style="position:absolute;left:4183;top:2965;width:44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vMIA&#10;AADbAAAADwAAAGRycy9kb3ducmV2LnhtbERPTWuDQBC9B/oflinkInU10BCsm1ASSws9xZScB3eq&#10;Ju6suKux/75bKOQ2j/c5+W42nZhocK1lBWmcgCCurG65VvB1envagHAeWWNnmRT8kIPd9mGRY6bt&#10;jY80lb4WIYRdhgoa7/tMSlc1ZNDFticO3LcdDPoAh1rqAW8h3HRylSRrabDl0NBgT/uGqms5GgXF&#10;QT6fx8/UT+8nbYrzIYou+0ip5eP8+gLC0+zv4n/3hw7zU/j7JR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U0+8wgAAANsAAAAPAAAAAAAAAAAAAAAAAJgCAABkcnMvZG93&#10;bnJldi54bWxQSwUGAAAAAAQABAD1AAAAhwMAAAAA&#10;" filled="f" stroked="f" strokecolor="#3465a4">
                  <v:stroke joinstyle="round"/>
                  <v:textbox>
                    <w:txbxContent>
                      <w:p w:rsidR="00366521" w:rsidRDefault="00366521" w:rsidP="00366521">
                        <w:pPr>
                          <w:overflowPunct w:val="0"/>
                          <w:rPr>
                            <w:rFonts w:eastAsia="Calibri"/>
                          </w:rPr>
                        </w:pPr>
                        <w:proofErr w:type="gramStart"/>
                        <w:r>
                          <w:rPr>
                            <w:rFonts w:eastAsia="Calibri"/>
                          </w:rPr>
                          <w:t>2</w:t>
                        </w:r>
                        <w:proofErr w:type="gramEnd"/>
                      </w:p>
                    </w:txbxContent>
                  </v:textbox>
                </v:shape>
                <v:shape id="Text Box 11" o:spid="_x0000_s1035" type="#_x0000_t202" style="position:absolute;left:4183;top:253;width:44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Ry8AA&#10;AADbAAAADwAAAGRycy9kb3ducmV2LnhtbERPy6rCMBDdC/5DGMFNuaYKivQaRXyg4MoHrodmbttr&#10;MylNrPXvjSC4m8N5zmzRmlI0VLvCsoLhIAZBnFpdcKbgct7+TEE4j6yxtEwKnuRgMe92Zpho++Aj&#10;NSefiRDCLkEFufdVIqVLczLoBrYiDtyfrQ36AOtM6hofIdyUchTHE2mw4NCQY0WrnNLb6W4UbNZy&#10;fL0fhr7ZnbXZXNdR9L+KlOr32uUvCE+t/4o/7r0O80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HRy8AAAADbAAAADwAAAAAAAAAAAAAAAACYAgAAZHJzL2Rvd25y&#10;ZXYueG1sUEsFBgAAAAAEAAQA9QAAAIUDAAAAAA==&#10;" filled="f" stroked="f" strokecolor="#3465a4">
                  <v:stroke joinstyle="round"/>
                  <v:textbox>
                    <w:txbxContent>
                      <w:p w:rsidR="00366521" w:rsidRDefault="00366521" w:rsidP="00366521">
                        <w:pPr>
                          <w:overflowPunct w:val="0"/>
                          <w:rPr>
                            <w:rFonts w:eastAsia="Calibri"/>
                          </w:rPr>
                        </w:pPr>
                        <w:proofErr w:type="gramStart"/>
                        <w:r>
                          <w:rPr>
                            <w:rFonts w:eastAsia="Calibri"/>
                          </w:rPr>
                          <w:t>3</w:t>
                        </w:r>
                        <w:proofErr w:type="gramEnd"/>
                      </w:p>
                    </w:txbxContent>
                  </v:textbox>
                </v:shape>
                <v:shape id="Text Box 12" o:spid="_x0000_s1036" type="#_x0000_t202" style="position:absolute;left:3043;top:1435;width:44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0UMEA&#10;AADbAAAADwAAAGRycy9kb3ducmV2LnhtbERPS4vCMBC+L/gfwgheypqqrEjXKOIDhT1ZxfPQzLZd&#10;m0lpYq3/3gjC3ubje8582ZlKtNS40rKC0TAGQZxZXXKu4Hzafc5AOI+ssbJMCh7kYLnofcwx0fbO&#10;R2pTn4sQwi5BBYX3dSKlywoy6Ia2Jg7cr20M+gCbXOoG7yHcVHIcx1NpsOTQUGBN64Kya3ozCrYb&#10;+XW5/Yx8uz9ps71souhvHSk16HerbxCeOv8vfrsPOsyfwOu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dFDBAAAA2wAAAA8AAAAAAAAAAAAAAAAAmAIAAGRycy9kb3du&#10;cmV2LnhtbFBLBQYAAAAABAAEAPUAAACGAwAAAAA=&#10;" filled="f" stroked="f" strokecolor="#3465a4">
                  <v:stroke joinstyle="round"/>
                  <v:textbox>
                    <w:txbxContent>
                      <w:p w:rsidR="00366521" w:rsidRDefault="00366521" w:rsidP="00366521">
                        <w:pPr>
                          <w:overflowPunct w:val="0"/>
                          <w:rPr>
                            <w:rFonts w:eastAsia="Calibri"/>
                          </w:rPr>
                        </w:pPr>
                        <w:proofErr w:type="gramStart"/>
                        <w:r>
                          <w:rPr>
                            <w:rFonts w:eastAsia="Calibri"/>
                          </w:rPr>
                          <w:t>3</w:t>
                        </w:r>
                        <w:proofErr w:type="gramEnd"/>
                      </w:p>
                    </w:txbxContent>
                  </v:textbox>
                </v:shape>
              </v:group>
            </w:pict>
          </mc:Fallback>
        </mc:AlternateContent>
      </w:r>
    </w:p>
    <w:p w:rsidR="00366521" w:rsidRDefault="00366521" w:rsidP="00366521">
      <w:pPr>
        <w:widowControl/>
        <w:spacing w:after="0" w:line="480" w:lineRule="auto"/>
        <w:ind w:left="284"/>
        <w:jc w:val="both"/>
        <w:textAlignment w:val="auto"/>
        <w:rPr>
          <w:rFonts w:ascii="Arial" w:eastAsia="Times New Roman" w:hAnsi="Arial" w:cs="Arial"/>
          <w:color w:val="000000"/>
          <w:sz w:val="20"/>
          <w:szCs w:val="20"/>
          <w:lang w:val="pt-BR" w:eastAsia="pt-BR"/>
        </w:rPr>
      </w:pPr>
    </w:p>
    <w:p w:rsidR="00366521" w:rsidRDefault="00366521" w:rsidP="00366521">
      <w:pPr>
        <w:widowControl/>
        <w:spacing w:after="0" w:line="480" w:lineRule="auto"/>
        <w:ind w:left="284"/>
        <w:jc w:val="both"/>
        <w:textAlignment w:val="auto"/>
        <w:rPr>
          <w:rFonts w:ascii="Arial" w:eastAsia="Times New Roman" w:hAnsi="Arial" w:cs="Arial"/>
          <w:color w:val="000000"/>
          <w:sz w:val="20"/>
          <w:szCs w:val="20"/>
          <w:lang w:val="pt-BR" w:eastAsia="pt-BR"/>
        </w:rPr>
      </w:pPr>
    </w:p>
    <w:p w:rsidR="00366521" w:rsidRDefault="00366521" w:rsidP="00366521">
      <w:pPr>
        <w:widowControl/>
        <w:spacing w:after="0" w:line="480" w:lineRule="auto"/>
        <w:ind w:left="284"/>
        <w:jc w:val="both"/>
        <w:textAlignment w:val="auto"/>
        <w:rPr>
          <w:rFonts w:ascii="Arial" w:eastAsia="Times New Roman" w:hAnsi="Arial" w:cs="Arial"/>
          <w:color w:val="000000"/>
          <w:sz w:val="20"/>
          <w:szCs w:val="20"/>
          <w:lang w:val="pt-BR" w:eastAsia="pt-BR"/>
        </w:rPr>
      </w:pPr>
    </w:p>
    <w:p w:rsidR="00366521" w:rsidRDefault="00366521" w:rsidP="00366521">
      <w:pPr>
        <w:widowControl/>
        <w:spacing w:after="0" w:line="480" w:lineRule="auto"/>
        <w:ind w:left="284"/>
        <w:jc w:val="both"/>
        <w:textAlignment w:val="auto"/>
        <w:rPr>
          <w:rFonts w:ascii="Arial" w:eastAsia="Times New Roman" w:hAnsi="Arial" w:cs="Arial"/>
          <w:color w:val="000000"/>
          <w:sz w:val="20"/>
          <w:szCs w:val="20"/>
          <w:lang w:val="pt-BR" w:eastAsia="pt-BR"/>
        </w:rPr>
      </w:pPr>
    </w:p>
    <w:p w:rsidR="00366521" w:rsidRDefault="00366521" w:rsidP="00366521">
      <w:pPr>
        <w:widowControl/>
        <w:spacing w:after="0" w:line="480" w:lineRule="auto"/>
        <w:ind w:left="284"/>
        <w:jc w:val="both"/>
        <w:textAlignment w:val="auto"/>
        <w:rPr>
          <w:rFonts w:ascii="Arial" w:eastAsia="Times New Roman" w:hAnsi="Arial" w:cs="Arial"/>
          <w:color w:val="000000"/>
          <w:sz w:val="20"/>
          <w:szCs w:val="20"/>
          <w:lang w:val="pt-BR" w:eastAsia="pt-BR"/>
        </w:rPr>
      </w:pPr>
    </w:p>
    <w:p w:rsidR="00366521" w:rsidRDefault="00366521" w:rsidP="00366521">
      <w:pPr>
        <w:widowControl/>
        <w:spacing w:after="0" w:line="480" w:lineRule="auto"/>
        <w:jc w:val="center"/>
        <w:textAlignment w:val="auto"/>
        <w:rPr>
          <w:rFonts w:ascii="Arial" w:eastAsia="Times New Roman" w:hAnsi="Arial" w:cs="Arial"/>
          <w:b/>
          <w:color w:val="000000"/>
          <w:sz w:val="20"/>
          <w:szCs w:val="20"/>
          <w:lang w:val="pt-BR" w:eastAsia="pt-BR"/>
        </w:rPr>
      </w:pPr>
    </w:p>
    <w:p w:rsidR="00366521" w:rsidRDefault="00366521" w:rsidP="00366521">
      <w:pPr>
        <w:widowControl/>
        <w:spacing w:after="0" w:line="360" w:lineRule="auto"/>
        <w:ind w:left="2127" w:hanging="2127"/>
        <w:jc w:val="both"/>
        <w:textAlignment w:val="auto"/>
        <w:rPr>
          <w:rFonts w:ascii="Arial" w:eastAsia="Times New Roman" w:hAnsi="Arial" w:cs="Arial"/>
          <w:b/>
          <w:color w:val="000000"/>
          <w:sz w:val="20"/>
          <w:szCs w:val="20"/>
          <w:lang w:val="pt-BR" w:eastAsia="pt-BR"/>
        </w:rPr>
      </w:pPr>
    </w:p>
    <w:p w:rsidR="00366521" w:rsidRDefault="00366521" w:rsidP="00366521">
      <w:pPr>
        <w:widowControl/>
        <w:spacing w:after="0" w:line="360" w:lineRule="auto"/>
        <w:ind w:left="2127" w:hanging="2127"/>
        <w:jc w:val="both"/>
        <w:textAlignment w:val="auto"/>
        <w:rPr>
          <w:rFonts w:ascii="Arial" w:eastAsia="Lucida Sans Unicode" w:hAnsi="Arial" w:cs="Arial"/>
          <w:b/>
          <w:bCs/>
          <w:color w:val="000000"/>
          <w:sz w:val="24"/>
          <w:szCs w:val="24"/>
          <w:lang w:eastAsia="hi-IN" w:bidi="hi-IN"/>
        </w:rPr>
      </w:pPr>
      <w:r>
        <w:rPr>
          <w:rFonts w:ascii="Arial" w:eastAsia="Times New Roman" w:hAnsi="Arial" w:cs="Arial"/>
          <w:b/>
          <w:color w:val="000000"/>
          <w:sz w:val="20"/>
          <w:szCs w:val="20"/>
        </w:rPr>
        <w:t xml:space="preserve">Figura 1 – </w:t>
      </w:r>
      <w:r>
        <w:rPr>
          <w:rFonts w:ascii="Arial" w:eastAsia="Times New Roman" w:hAnsi="Arial" w:cs="Arial"/>
          <w:color w:val="000000"/>
          <w:sz w:val="20"/>
          <w:szCs w:val="20"/>
        </w:rPr>
        <w:t>Margens para folha A4</w:t>
      </w:r>
    </w:p>
    <w:p w:rsidR="00366521" w:rsidRDefault="00366521" w:rsidP="00366521">
      <w:pPr>
        <w:spacing w:after="0" w:line="240" w:lineRule="auto"/>
        <w:textAlignment w:val="auto"/>
        <w:rPr>
          <w:rFonts w:ascii="Arial" w:eastAsia="Times New Roman" w:hAnsi="Arial" w:cs="Arial"/>
          <w:color w:val="000000"/>
          <w:sz w:val="24"/>
          <w:szCs w:val="24"/>
        </w:rPr>
      </w:pPr>
      <w:r>
        <w:rPr>
          <w:rFonts w:ascii="Arial" w:eastAsia="Lucida Sans Unicode" w:hAnsi="Arial" w:cs="Arial"/>
          <w:b/>
          <w:bCs/>
          <w:color w:val="000000"/>
          <w:sz w:val="24"/>
          <w:szCs w:val="24"/>
          <w:lang w:eastAsia="hi-IN" w:bidi="hi-IN"/>
        </w:rPr>
        <w:t>4.3 Fonte</w:t>
      </w:r>
    </w:p>
    <w:p w:rsidR="00366521" w:rsidRPr="00366521" w:rsidRDefault="00366521" w:rsidP="00366521">
      <w:pPr>
        <w:widowControl/>
        <w:spacing w:after="0" w:line="360" w:lineRule="auto"/>
        <w:ind w:firstLine="750"/>
        <w:jc w:val="both"/>
        <w:textAlignment w:val="auto"/>
        <w:rPr>
          <w:rFonts w:ascii="Arial" w:eastAsia="Times New Roman" w:hAnsi="Arial" w:cs="Arial"/>
          <w:i/>
          <w:color w:val="000000"/>
          <w:sz w:val="24"/>
          <w:szCs w:val="24"/>
        </w:rPr>
      </w:pPr>
      <w:r>
        <w:rPr>
          <w:rFonts w:ascii="Arial" w:eastAsia="Times New Roman" w:hAnsi="Arial" w:cs="Arial"/>
          <w:color w:val="000000"/>
          <w:sz w:val="24"/>
          <w:szCs w:val="24"/>
        </w:rPr>
        <w:t>Para formatar o trabalho, utilizar as seguintes configurações de fonte:</w:t>
      </w:r>
    </w:p>
    <w:p w:rsidR="00366521" w:rsidRPr="00366521" w:rsidRDefault="00366521" w:rsidP="00366521">
      <w:pPr>
        <w:widowControl/>
        <w:numPr>
          <w:ilvl w:val="0"/>
          <w:numId w:val="13"/>
        </w:numPr>
        <w:spacing w:after="0" w:line="360" w:lineRule="auto"/>
        <w:jc w:val="both"/>
        <w:textAlignment w:val="auto"/>
        <w:rPr>
          <w:rFonts w:ascii="Arial" w:eastAsia="Times New Roman" w:hAnsi="Arial" w:cs="Arial"/>
          <w:color w:val="000000"/>
          <w:sz w:val="24"/>
          <w:szCs w:val="24"/>
          <w:lang w:val="en-US"/>
        </w:rPr>
      </w:pPr>
      <w:r>
        <w:rPr>
          <w:rFonts w:ascii="Arial" w:eastAsia="Times New Roman" w:hAnsi="Arial" w:cs="Arial"/>
          <w:i/>
          <w:color w:val="000000"/>
          <w:sz w:val="24"/>
          <w:szCs w:val="24"/>
          <w:lang w:val="en-US"/>
        </w:rPr>
        <w:t>Times New Roman</w:t>
      </w:r>
      <w:r>
        <w:rPr>
          <w:rFonts w:ascii="Arial" w:eastAsia="Times New Roman" w:hAnsi="Arial" w:cs="Arial"/>
          <w:color w:val="000000"/>
          <w:sz w:val="24"/>
          <w:szCs w:val="24"/>
          <w:lang w:val="en-US"/>
        </w:rPr>
        <w:t xml:space="preserve"> ou </w:t>
      </w:r>
      <w:r>
        <w:rPr>
          <w:rFonts w:ascii="Arial" w:eastAsia="Times New Roman" w:hAnsi="Arial" w:cs="Arial"/>
          <w:i/>
          <w:color w:val="000000"/>
          <w:sz w:val="24"/>
          <w:szCs w:val="24"/>
          <w:lang w:val="en-US"/>
        </w:rPr>
        <w:t>Arial</w:t>
      </w:r>
      <w:r>
        <w:rPr>
          <w:rFonts w:ascii="Arial" w:eastAsia="Times New Roman" w:hAnsi="Arial" w:cs="Arial"/>
          <w:color w:val="000000"/>
          <w:sz w:val="24"/>
          <w:szCs w:val="24"/>
          <w:lang w:val="en-US"/>
        </w:rPr>
        <w:t>;</w:t>
      </w:r>
    </w:p>
    <w:p w:rsidR="00366521" w:rsidRDefault="00366521" w:rsidP="00366521">
      <w:pPr>
        <w:widowControl/>
        <w:numPr>
          <w:ilvl w:val="0"/>
          <w:numId w:val="13"/>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Texto: tamanho 12;</w:t>
      </w:r>
    </w:p>
    <w:p w:rsidR="00366521" w:rsidRDefault="00366521" w:rsidP="00366521">
      <w:pPr>
        <w:widowControl/>
        <w:numPr>
          <w:ilvl w:val="0"/>
          <w:numId w:val="13"/>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Legendas de tabelas e ilustrações: tamanho 12;</w:t>
      </w:r>
    </w:p>
    <w:p w:rsidR="00366521" w:rsidRDefault="00366521" w:rsidP="00366521">
      <w:pPr>
        <w:widowControl/>
        <w:numPr>
          <w:ilvl w:val="0"/>
          <w:numId w:val="13"/>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Citações longas (mais de três linhas): tamanho 10;</w:t>
      </w:r>
    </w:p>
    <w:p w:rsidR="00366521" w:rsidRDefault="00366521" w:rsidP="00366521">
      <w:pPr>
        <w:widowControl/>
        <w:numPr>
          <w:ilvl w:val="0"/>
          <w:numId w:val="13"/>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Notas de rodapé: tamanho 10;</w:t>
      </w:r>
    </w:p>
    <w:p w:rsidR="00366521" w:rsidRDefault="00366521" w:rsidP="00366521">
      <w:pPr>
        <w:widowControl/>
        <w:numPr>
          <w:ilvl w:val="0"/>
          <w:numId w:val="13"/>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Títulos das partes e/ou capítulos (seção primária): tamanho 14, negrito, letras maiúsculas;</w:t>
      </w:r>
    </w:p>
    <w:p w:rsidR="00366521" w:rsidRDefault="00366521" w:rsidP="00366521">
      <w:pPr>
        <w:widowControl/>
        <w:numPr>
          <w:ilvl w:val="0"/>
          <w:numId w:val="13"/>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Títulos das seções secundárias, ilustrações e tabelas: tamanho 12, negrito, letras minúsculas, excetuando-se a primeira letra que deve estar em maiúscula;</w:t>
      </w:r>
    </w:p>
    <w:p w:rsidR="00366521" w:rsidRDefault="00366521" w:rsidP="00366521">
      <w:pPr>
        <w:widowControl/>
        <w:numPr>
          <w:ilvl w:val="0"/>
          <w:numId w:val="13"/>
        </w:numPr>
        <w:spacing w:after="0" w:line="360" w:lineRule="auto"/>
        <w:jc w:val="both"/>
        <w:textAlignment w:val="auto"/>
        <w:rPr>
          <w:rFonts w:ascii="Arial" w:eastAsia="Lucida Sans Unicode" w:hAnsi="Arial" w:cs="Arial"/>
          <w:b/>
          <w:bCs/>
          <w:color w:val="000000"/>
          <w:sz w:val="24"/>
          <w:szCs w:val="24"/>
          <w:lang w:eastAsia="hi-IN" w:bidi="hi-IN"/>
        </w:rPr>
      </w:pPr>
      <w:r>
        <w:rPr>
          <w:rFonts w:ascii="Arial" w:eastAsia="Times New Roman" w:hAnsi="Arial" w:cs="Arial"/>
          <w:color w:val="000000"/>
          <w:sz w:val="24"/>
          <w:szCs w:val="24"/>
        </w:rPr>
        <w:t xml:space="preserve">Títulos das seções terciárias e sucessivas: seguem as regras da seção secundária, porém </w:t>
      </w:r>
      <w:r>
        <w:rPr>
          <w:rFonts w:ascii="Arial" w:eastAsia="Times New Roman" w:hAnsi="Arial" w:cs="Arial"/>
          <w:b/>
          <w:color w:val="000000"/>
          <w:sz w:val="24"/>
          <w:szCs w:val="24"/>
        </w:rPr>
        <w:t>não</w:t>
      </w:r>
      <w:r>
        <w:rPr>
          <w:rFonts w:ascii="Arial" w:eastAsia="Times New Roman" w:hAnsi="Arial" w:cs="Arial"/>
          <w:color w:val="000000"/>
          <w:sz w:val="24"/>
          <w:szCs w:val="24"/>
        </w:rPr>
        <w:t xml:space="preserve"> são apresentadas em negrito. </w:t>
      </w:r>
    </w:p>
    <w:p w:rsidR="00366521" w:rsidRDefault="00366521" w:rsidP="00366521">
      <w:pPr>
        <w:spacing w:after="0" w:line="240" w:lineRule="auto"/>
        <w:textAlignment w:val="auto"/>
        <w:rPr>
          <w:rFonts w:ascii="Arial" w:eastAsia="Times New Roman" w:hAnsi="Arial" w:cs="Arial"/>
          <w:color w:val="000000"/>
          <w:sz w:val="20"/>
          <w:szCs w:val="20"/>
        </w:rPr>
      </w:pPr>
      <w:proofErr w:type="gramStart"/>
      <w:r>
        <w:rPr>
          <w:rFonts w:ascii="Arial" w:eastAsia="Lucida Sans Unicode" w:hAnsi="Arial" w:cs="Arial"/>
          <w:b/>
          <w:bCs/>
          <w:color w:val="000000"/>
          <w:sz w:val="24"/>
          <w:szCs w:val="24"/>
          <w:lang w:eastAsia="hi-IN" w:bidi="hi-IN"/>
        </w:rPr>
        <w:t>4.4 Espaçamento</w:t>
      </w:r>
      <w:proofErr w:type="gramEnd"/>
      <w:r>
        <w:rPr>
          <w:rFonts w:ascii="Arial" w:eastAsia="Lucida Sans Unicode" w:hAnsi="Arial" w:cs="Arial"/>
          <w:b/>
          <w:bCs/>
          <w:color w:val="000000"/>
          <w:sz w:val="24"/>
          <w:szCs w:val="24"/>
          <w:lang w:eastAsia="hi-IN" w:bidi="hi-IN"/>
        </w:rPr>
        <w:t xml:space="preserve"> de entrelinha</w:t>
      </w:r>
    </w:p>
    <w:p w:rsidR="00366521" w:rsidRDefault="00366521" w:rsidP="00366521">
      <w:pPr>
        <w:widowControl/>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0"/>
          <w:szCs w:val="20"/>
        </w:rPr>
        <w:tab/>
      </w:r>
      <w:r>
        <w:rPr>
          <w:rFonts w:ascii="Arial" w:eastAsia="Times New Roman" w:hAnsi="Arial" w:cs="Arial"/>
          <w:color w:val="000000"/>
          <w:sz w:val="24"/>
          <w:szCs w:val="24"/>
        </w:rPr>
        <w:t>Para formatar o trabalho, observar os seguintes espaçamentos:</w:t>
      </w:r>
    </w:p>
    <w:p w:rsidR="00366521" w:rsidRDefault="00366521" w:rsidP="00366521">
      <w:pPr>
        <w:widowControl/>
        <w:numPr>
          <w:ilvl w:val="0"/>
          <w:numId w:val="4"/>
        </w:numPr>
        <w:tabs>
          <w:tab w:val="left" w:pos="1065"/>
        </w:tabs>
        <w:spacing w:after="0" w:line="360" w:lineRule="auto"/>
        <w:ind w:left="1065" w:hanging="36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Texto normal: 1,5;</w:t>
      </w:r>
    </w:p>
    <w:p w:rsidR="00366521" w:rsidRDefault="00366521" w:rsidP="00366521">
      <w:pPr>
        <w:widowControl/>
        <w:numPr>
          <w:ilvl w:val="0"/>
          <w:numId w:val="4"/>
        </w:numPr>
        <w:tabs>
          <w:tab w:val="left" w:pos="1065"/>
        </w:tabs>
        <w:spacing w:after="0" w:line="360" w:lineRule="auto"/>
        <w:ind w:left="1065" w:hanging="36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Citações</w:t>
      </w:r>
      <w:r>
        <w:rPr>
          <w:rFonts w:ascii="Arial" w:eastAsia="Times New Roman" w:hAnsi="Arial" w:cs="Arial"/>
          <w:i/>
          <w:color w:val="000000"/>
          <w:sz w:val="24"/>
          <w:szCs w:val="24"/>
        </w:rPr>
        <w:t xml:space="preserve"> </w:t>
      </w:r>
      <w:r>
        <w:rPr>
          <w:rFonts w:ascii="Arial" w:eastAsia="Times New Roman" w:hAnsi="Arial" w:cs="Arial"/>
          <w:color w:val="000000"/>
          <w:sz w:val="24"/>
          <w:szCs w:val="24"/>
        </w:rPr>
        <w:t>longas, notas de rodapé e os resumos em vernáculo e em língua estrangeira: espaço simples;</w:t>
      </w:r>
    </w:p>
    <w:p w:rsidR="00366521" w:rsidRDefault="00366521" w:rsidP="00366521">
      <w:pPr>
        <w:widowControl/>
        <w:numPr>
          <w:ilvl w:val="0"/>
          <w:numId w:val="4"/>
        </w:numPr>
        <w:tabs>
          <w:tab w:val="left" w:pos="1065"/>
        </w:tabs>
        <w:spacing w:after="0" w:line="360" w:lineRule="auto"/>
        <w:ind w:left="1065" w:hanging="36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Títulos</w:t>
      </w:r>
      <w:r>
        <w:rPr>
          <w:rFonts w:ascii="Arial" w:eastAsia="Times New Roman" w:hAnsi="Arial" w:cs="Arial"/>
          <w:b/>
          <w:color w:val="000000"/>
          <w:sz w:val="24"/>
          <w:szCs w:val="24"/>
        </w:rPr>
        <w:t xml:space="preserve"> </w:t>
      </w:r>
      <w:r>
        <w:rPr>
          <w:rFonts w:ascii="Arial" w:eastAsia="Times New Roman" w:hAnsi="Arial" w:cs="Arial"/>
          <w:color w:val="000000"/>
          <w:sz w:val="24"/>
          <w:szCs w:val="24"/>
        </w:rPr>
        <w:t>das seções e subseções: devem ser separados do texto que os precede e que os sucede por dois espaços 1,5;</w:t>
      </w:r>
    </w:p>
    <w:p w:rsidR="00366521" w:rsidRDefault="00366521" w:rsidP="00366521">
      <w:pPr>
        <w:widowControl/>
        <w:numPr>
          <w:ilvl w:val="0"/>
          <w:numId w:val="4"/>
        </w:numPr>
        <w:tabs>
          <w:tab w:val="left" w:pos="1065"/>
        </w:tabs>
        <w:spacing w:after="0" w:line="360" w:lineRule="auto"/>
        <w:ind w:left="1065" w:hanging="36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Referências: espaço simples dentro da mesma referência e dois espaços simples entre uma e outra;</w:t>
      </w:r>
    </w:p>
    <w:p w:rsidR="00366521" w:rsidRDefault="00366521" w:rsidP="00366521">
      <w:pPr>
        <w:widowControl/>
        <w:numPr>
          <w:ilvl w:val="0"/>
          <w:numId w:val="4"/>
        </w:numPr>
        <w:tabs>
          <w:tab w:val="left" w:pos="1065"/>
        </w:tabs>
        <w:spacing w:after="0" w:line="360" w:lineRule="auto"/>
        <w:ind w:left="1065" w:hanging="36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Ilustrações e tabelas: devem ser separados do texto que os precede e que os sucede por dois espaços 1,5;</w:t>
      </w:r>
    </w:p>
    <w:p w:rsidR="00366521" w:rsidRDefault="00366521" w:rsidP="00366521">
      <w:pPr>
        <w:widowControl/>
        <w:numPr>
          <w:ilvl w:val="0"/>
          <w:numId w:val="4"/>
        </w:numPr>
        <w:tabs>
          <w:tab w:val="left" w:pos="1065"/>
        </w:tabs>
        <w:spacing w:after="0" w:line="360" w:lineRule="auto"/>
        <w:ind w:left="1065" w:hanging="360"/>
        <w:jc w:val="both"/>
        <w:textAlignment w:val="auto"/>
        <w:rPr>
          <w:rFonts w:ascii="Arial" w:eastAsia="Lucida Sans Unicode" w:hAnsi="Arial" w:cs="Arial"/>
          <w:b/>
          <w:bCs/>
          <w:color w:val="000000"/>
          <w:sz w:val="24"/>
          <w:szCs w:val="24"/>
          <w:lang w:eastAsia="hi-IN" w:bidi="hi-IN"/>
        </w:rPr>
      </w:pPr>
      <w:r>
        <w:rPr>
          <w:rFonts w:ascii="Arial" w:eastAsia="Times New Roman" w:hAnsi="Arial" w:cs="Arial"/>
          <w:color w:val="000000"/>
          <w:sz w:val="24"/>
          <w:szCs w:val="24"/>
        </w:rPr>
        <w:lastRenderedPageBreak/>
        <w:t>Legendas de tabelas e ilustrações com duas linhas ou mais: espaço simples.</w:t>
      </w:r>
    </w:p>
    <w:p w:rsidR="00366521" w:rsidRDefault="00366521" w:rsidP="00366521">
      <w:pPr>
        <w:spacing w:after="0" w:line="24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4.5 Alinhamento</w:t>
      </w:r>
    </w:p>
    <w:p w:rsidR="00366521" w:rsidRDefault="00366521" w:rsidP="00366521">
      <w:pPr>
        <w:spacing w:after="0" w:line="360" w:lineRule="auto"/>
        <w:textAlignment w:val="auto"/>
        <w:rPr>
          <w:rFonts w:ascii="Arial" w:eastAsia="Times New Roman" w:hAnsi="Arial" w:cs="Arial"/>
          <w:color w:val="000000"/>
          <w:sz w:val="24"/>
          <w:szCs w:val="24"/>
        </w:rPr>
      </w:pPr>
      <w:r>
        <w:rPr>
          <w:rFonts w:ascii="Arial" w:eastAsia="Lucida Sans Unicode" w:hAnsi="Arial" w:cs="Arial"/>
          <w:color w:val="000000"/>
          <w:sz w:val="24"/>
          <w:szCs w:val="24"/>
          <w:lang w:eastAsia="hi-IN" w:bidi="hi-IN"/>
        </w:rPr>
        <w:tab/>
        <w:t>Observar os seguintes alinhamentos:</w:t>
      </w:r>
    </w:p>
    <w:p w:rsidR="00366521" w:rsidRDefault="00366521" w:rsidP="00366521">
      <w:pPr>
        <w:widowControl/>
        <w:numPr>
          <w:ilvl w:val="0"/>
          <w:numId w:val="16"/>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Do texto: justificado;</w:t>
      </w:r>
    </w:p>
    <w:p w:rsidR="00366521" w:rsidRDefault="00366521" w:rsidP="00366521">
      <w:pPr>
        <w:widowControl/>
        <w:numPr>
          <w:ilvl w:val="0"/>
          <w:numId w:val="16"/>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Recuo de primeira linha do parágrafo: 1,25 cm;</w:t>
      </w:r>
    </w:p>
    <w:p w:rsidR="00366521" w:rsidRDefault="00366521" w:rsidP="00366521">
      <w:pPr>
        <w:widowControl/>
        <w:numPr>
          <w:ilvl w:val="0"/>
          <w:numId w:val="16"/>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Recuo de parágrafo para citação direta com mais de três linhas: </w:t>
      </w:r>
      <w:proofErr w:type="gramStart"/>
      <w:r>
        <w:rPr>
          <w:rFonts w:ascii="Arial" w:eastAsia="Times New Roman" w:hAnsi="Arial" w:cs="Arial"/>
          <w:color w:val="000000"/>
          <w:sz w:val="24"/>
          <w:szCs w:val="24"/>
        </w:rPr>
        <w:t>4</w:t>
      </w:r>
      <w:proofErr w:type="gramEnd"/>
      <w:r>
        <w:rPr>
          <w:rFonts w:ascii="Arial" w:eastAsia="Times New Roman" w:hAnsi="Arial" w:cs="Arial"/>
          <w:color w:val="000000"/>
          <w:sz w:val="24"/>
          <w:szCs w:val="24"/>
        </w:rPr>
        <w:t xml:space="preserve"> cm, partindo da margem esquerda;</w:t>
      </w:r>
    </w:p>
    <w:p w:rsidR="00366521" w:rsidRDefault="00366521" w:rsidP="00366521">
      <w:pPr>
        <w:widowControl/>
        <w:numPr>
          <w:ilvl w:val="0"/>
          <w:numId w:val="16"/>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Títulos</w:t>
      </w:r>
      <w:r>
        <w:rPr>
          <w:rFonts w:ascii="Arial" w:eastAsia="Times New Roman" w:hAnsi="Arial" w:cs="Arial"/>
          <w:b/>
          <w:color w:val="000000"/>
          <w:sz w:val="24"/>
          <w:szCs w:val="24"/>
        </w:rPr>
        <w:t xml:space="preserve"> </w:t>
      </w:r>
      <w:r>
        <w:rPr>
          <w:rFonts w:ascii="Arial" w:eastAsia="Times New Roman" w:hAnsi="Arial" w:cs="Arial"/>
          <w:color w:val="000000"/>
          <w:sz w:val="24"/>
          <w:szCs w:val="24"/>
        </w:rPr>
        <w:t xml:space="preserve">das seções e subseções: à esquerda; </w:t>
      </w:r>
    </w:p>
    <w:p w:rsidR="00366521" w:rsidRDefault="00366521" w:rsidP="00366521">
      <w:pPr>
        <w:widowControl/>
        <w:numPr>
          <w:ilvl w:val="0"/>
          <w:numId w:val="16"/>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Títulos sem indicativos numéricos (erratas, resumo, listas, sumário, referências etc.): centralizado;</w:t>
      </w:r>
    </w:p>
    <w:p w:rsidR="00366521" w:rsidRDefault="00366521" w:rsidP="00366521">
      <w:pPr>
        <w:widowControl/>
        <w:numPr>
          <w:ilvl w:val="0"/>
          <w:numId w:val="16"/>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Títulos das partes e/ou capítulos (seção primária): centralizados ou alinhados à esquerda;</w:t>
      </w:r>
    </w:p>
    <w:p w:rsidR="00366521" w:rsidRDefault="00366521" w:rsidP="00366521">
      <w:pPr>
        <w:widowControl/>
        <w:numPr>
          <w:ilvl w:val="0"/>
          <w:numId w:val="16"/>
        </w:numPr>
        <w:spacing w:after="0" w:line="360" w:lineRule="auto"/>
        <w:jc w:val="both"/>
        <w:textAlignment w:val="auto"/>
        <w:rPr>
          <w:rFonts w:ascii="Arial" w:eastAsia="Lucida Sans Unicode" w:hAnsi="Arial" w:cs="Arial"/>
          <w:b/>
          <w:bCs/>
          <w:color w:val="000000"/>
          <w:sz w:val="24"/>
          <w:szCs w:val="24"/>
          <w:lang w:eastAsia="hi-IN" w:bidi="hi-IN"/>
        </w:rPr>
      </w:pPr>
      <w:r>
        <w:rPr>
          <w:rFonts w:ascii="Arial" w:eastAsia="Times New Roman" w:hAnsi="Arial" w:cs="Arial"/>
          <w:color w:val="000000"/>
          <w:sz w:val="24"/>
          <w:szCs w:val="24"/>
        </w:rPr>
        <w:t>Títulos das tabelas e ilustrações: à esquerda, com a segunda e demais linhas começando sob a primeira letra do próprio título.</w:t>
      </w:r>
    </w:p>
    <w:p w:rsidR="00366521" w:rsidRDefault="00366521" w:rsidP="00366521">
      <w:pPr>
        <w:spacing w:after="0" w:line="240" w:lineRule="auto"/>
        <w:textAlignment w:val="auto"/>
        <w:rPr>
          <w:rFonts w:ascii="Arial" w:eastAsia="Times New Roman" w:hAnsi="Arial" w:cs="Arial"/>
          <w:color w:val="000000"/>
          <w:sz w:val="24"/>
          <w:szCs w:val="24"/>
        </w:rPr>
      </w:pPr>
      <w:r>
        <w:rPr>
          <w:rFonts w:ascii="Arial" w:eastAsia="Lucida Sans Unicode" w:hAnsi="Arial" w:cs="Arial"/>
          <w:b/>
          <w:bCs/>
          <w:color w:val="000000"/>
          <w:sz w:val="24"/>
          <w:szCs w:val="24"/>
          <w:lang w:eastAsia="hi-IN" w:bidi="hi-IN"/>
        </w:rPr>
        <w:t>4.6 Paginação</w:t>
      </w:r>
    </w:p>
    <w:p w:rsidR="00366521" w:rsidRDefault="00366521" w:rsidP="00366521">
      <w:pPr>
        <w:widowControl/>
        <w:spacing w:after="0" w:line="360" w:lineRule="auto"/>
        <w:ind w:firstLine="822"/>
        <w:jc w:val="both"/>
        <w:textAlignment w:val="auto"/>
        <w:rPr>
          <w:rFonts w:ascii="Arial" w:eastAsia="Lucida Sans Unicode" w:hAnsi="Arial" w:cs="Arial"/>
          <w:b/>
          <w:bCs/>
          <w:color w:val="000000"/>
          <w:sz w:val="24"/>
          <w:szCs w:val="24"/>
          <w:lang w:eastAsia="hi-IN" w:bidi="hi-IN"/>
        </w:rPr>
      </w:pPr>
      <w:r>
        <w:rPr>
          <w:rFonts w:ascii="Arial" w:eastAsia="Times New Roman" w:hAnsi="Arial" w:cs="Arial"/>
          <w:color w:val="000000"/>
          <w:sz w:val="24"/>
          <w:szCs w:val="24"/>
        </w:rPr>
        <w:t xml:space="preserve">Todas as folhas do trabalho a partir da folha de rosto devem ser contadas sequencialmente, mas não numeradas. A numeração é colocada a partir da primeira folha da parte textual, em algarismos arábicos, no canto superior direito da folha, a </w:t>
      </w:r>
      <w:proofErr w:type="gramStart"/>
      <w:r>
        <w:rPr>
          <w:rFonts w:ascii="Arial" w:eastAsia="Times New Roman" w:hAnsi="Arial" w:cs="Arial"/>
          <w:color w:val="000000"/>
          <w:sz w:val="24"/>
          <w:szCs w:val="24"/>
        </w:rPr>
        <w:t>2</w:t>
      </w:r>
      <w:proofErr w:type="gramEnd"/>
      <w:r>
        <w:rPr>
          <w:rFonts w:ascii="Arial" w:eastAsia="Times New Roman" w:hAnsi="Arial" w:cs="Arial"/>
          <w:color w:val="000000"/>
          <w:sz w:val="24"/>
          <w:szCs w:val="24"/>
        </w:rPr>
        <w:t xml:space="preserve"> cm da borda superior, ficando o último algarismo a 2 cm da borda direita da folha. As folhas iniciais de capítulos e partes são contadas, mas não numeradas. No caso de o trabalho ser constituído de mais de um volume, deve ser mantida uma única sequência de numeração das folhas, do primeiro ao último volume. Havendo apêndice e anexo, as suas folhas devem ser numeradas de maneira contínua e sua paginação deve dar segmento à do texto principal.</w:t>
      </w:r>
    </w:p>
    <w:p w:rsidR="00366521" w:rsidRDefault="00366521" w:rsidP="00366521">
      <w:pPr>
        <w:spacing w:after="0" w:line="240" w:lineRule="auto"/>
        <w:textAlignment w:val="auto"/>
        <w:rPr>
          <w:rFonts w:ascii="Arial" w:eastAsia="Times New Roman" w:hAnsi="Arial" w:cs="Arial"/>
          <w:color w:val="000000"/>
          <w:sz w:val="24"/>
          <w:szCs w:val="24"/>
        </w:rPr>
      </w:pPr>
      <w:proofErr w:type="gramStart"/>
      <w:r>
        <w:rPr>
          <w:rFonts w:ascii="Arial" w:eastAsia="Lucida Sans Unicode" w:hAnsi="Arial" w:cs="Arial"/>
          <w:b/>
          <w:bCs/>
          <w:color w:val="000000"/>
          <w:sz w:val="24"/>
          <w:szCs w:val="24"/>
          <w:lang w:eastAsia="hi-IN" w:bidi="hi-IN"/>
        </w:rPr>
        <w:t>4.7 Numeração</w:t>
      </w:r>
      <w:proofErr w:type="gramEnd"/>
      <w:r>
        <w:rPr>
          <w:rFonts w:ascii="Arial" w:eastAsia="Lucida Sans Unicode" w:hAnsi="Arial" w:cs="Arial"/>
          <w:b/>
          <w:bCs/>
          <w:color w:val="000000"/>
          <w:sz w:val="24"/>
          <w:szCs w:val="24"/>
          <w:lang w:eastAsia="hi-IN" w:bidi="hi-IN"/>
        </w:rPr>
        <w:t xml:space="preserve"> das seções</w:t>
      </w:r>
    </w:p>
    <w:p w:rsidR="00366521" w:rsidRDefault="00366521" w:rsidP="00366521">
      <w:pPr>
        <w:widowControl/>
        <w:spacing w:after="0" w:line="360" w:lineRule="auto"/>
        <w:ind w:firstLine="675"/>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Deve-se adotar a numeração progressiva para as seções do texto. Os títulos das seções primárias (partes e capítulos), por serem as principais divisões do texto, deverão iniciar em folha distinta. Recomenda-se que a numeração progressiva seja limitada até a seção quinária e que não sejam utilizados ponto, hífen, travessão ou qualquer sinal após o indicativo de seção ou de seu título.</w:t>
      </w:r>
      <w:r>
        <w:rPr>
          <w:rFonts w:ascii="Arial" w:eastAsia="Times New Roman" w:hAnsi="Arial" w:cs="Arial"/>
          <w:color w:val="000000"/>
          <w:sz w:val="20"/>
          <w:szCs w:val="20"/>
        </w:rPr>
        <w:t xml:space="preserve"> </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p>
    <w:p w:rsidR="00366521" w:rsidRDefault="00366521" w:rsidP="00366521">
      <w:pPr>
        <w:widowControl/>
        <w:spacing w:after="0" w:line="360" w:lineRule="auto"/>
        <w:jc w:val="both"/>
        <w:textAlignment w:val="auto"/>
        <w:rPr>
          <w:rFonts w:ascii="Arial" w:eastAsia="Times New Roman" w:hAnsi="Arial" w:cs="Arial"/>
          <w:b/>
          <w:color w:val="000000"/>
          <w:sz w:val="20"/>
          <w:szCs w:val="20"/>
        </w:rPr>
      </w:pPr>
      <w:r>
        <w:rPr>
          <w:rFonts w:ascii="Arial" w:eastAsia="Times New Roman" w:hAnsi="Arial" w:cs="Arial"/>
          <w:color w:val="000000"/>
          <w:sz w:val="20"/>
          <w:szCs w:val="20"/>
        </w:rPr>
        <w:t>Exemplo:</w:t>
      </w:r>
      <w:r>
        <w:rPr>
          <w:rFonts w:ascii="Arial" w:eastAsia="Times New Roman" w:hAnsi="Arial" w:cs="Arial"/>
          <w:b/>
          <w:color w:val="000000"/>
          <w:sz w:val="20"/>
          <w:szCs w:val="20"/>
        </w:rPr>
        <w:t xml:space="preserve"> </w:t>
      </w:r>
    </w:p>
    <w:tbl>
      <w:tblPr>
        <w:tblW w:w="0" w:type="auto"/>
        <w:tblInd w:w="670" w:type="dxa"/>
        <w:tblLayout w:type="fixed"/>
        <w:tblCellMar>
          <w:left w:w="70" w:type="dxa"/>
          <w:right w:w="70" w:type="dxa"/>
        </w:tblCellMar>
        <w:tblLook w:val="0000" w:firstRow="0" w:lastRow="0" w:firstColumn="0" w:lastColumn="0" w:noHBand="0" w:noVBand="0"/>
      </w:tblPr>
      <w:tblGrid>
        <w:gridCol w:w="2500"/>
        <w:gridCol w:w="2500"/>
        <w:gridCol w:w="2500"/>
      </w:tblGrid>
      <w:tr w:rsidR="00366521" w:rsidTr="004F5F3F">
        <w:tc>
          <w:tcPr>
            <w:tcW w:w="2500" w:type="dxa"/>
            <w:shd w:val="clear" w:color="auto" w:fill="auto"/>
          </w:tcPr>
          <w:p w:rsidR="00366521" w:rsidRDefault="00366521" w:rsidP="004F5F3F">
            <w:pPr>
              <w:widowControl/>
              <w:snapToGrid w:val="0"/>
              <w:spacing w:after="0" w:line="360" w:lineRule="auto"/>
              <w:jc w:val="center"/>
              <w:textAlignment w:val="auto"/>
            </w:pPr>
            <w:r>
              <w:rPr>
                <w:rFonts w:ascii="Arial" w:eastAsia="Times New Roman" w:hAnsi="Arial" w:cs="Arial"/>
                <w:b/>
                <w:color w:val="000000"/>
                <w:sz w:val="20"/>
                <w:szCs w:val="20"/>
              </w:rPr>
              <w:lastRenderedPageBreak/>
              <w:t>SEÇÃO PRIMÁRIA</w:t>
            </w:r>
          </w:p>
        </w:tc>
        <w:tc>
          <w:tcPr>
            <w:tcW w:w="2500" w:type="dxa"/>
            <w:tcBorders>
              <w:left w:val="single" w:sz="4" w:space="0" w:color="000000"/>
            </w:tcBorders>
            <w:shd w:val="clear" w:color="auto" w:fill="auto"/>
          </w:tcPr>
          <w:p w:rsidR="00366521" w:rsidRDefault="00366521" w:rsidP="004F5F3F">
            <w:pPr>
              <w:widowControl/>
              <w:snapToGrid w:val="0"/>
              <w:spacing w:after="0" w:line="360" w:lineRule="auto"/>
              <w:jc w:val="center"/>
              <w:textAlignment w:val="auto"/>
            </w:pPr>
            <w:r>
              <w:rPr>
                <w:rFonts w:ascii="Arial" w:eastAsia="Times New Roman" w:hAnsi="Arial" w:cs="Arial"/>
                <w:b/>
                <w:color w:val="000000"/>
                <w:sz w:val="20"/>
                <w:szCs w:val="20"/>
              </w:rPr>
              <w:t>Seção secundária</w:t>
            </w:r>
          </w:p>
        </w:tc>
        <w:tc>
          <w:tcPr>
            <w:tcW w:w="2500" w:type="dxa"/>
            <w:tcBorders>
              <w:left w:val="single" w:sz="4" w:space="0" w:color="000000"/>
            </w:tcBorders>
            <w:shd w:val="clear" w:color="auto" w:fill="auto"/>
          </w:tcPr>
          <w:p w:rsidR="00366521" w:rsidRDefault="00366521" w:rsidP="004F5F3F">
            <w:pPr>
              <w:widowControl/>
              <w:snapToGrid w:val="0"/>
              <w:spacing w:after="0" w:line="360" w:lineRule="auto"/>
              <w:jc w:val="center"/>
              <w:textAlignment w:val="auto"/>
            </w:pPr>
            <w:r>
              <w:rPr>
                <w:rFonts w:ascii="Arial" w:eastAsia="Times New Roman" w:hAnsi="Arial" w:cs="Arial"/>
                <w:b/>
                <w:color w:val="000000"/>
                <w:sz w:val="20"/>
                <w:szCs w:val="20"/>
              </w:rPr>
              <w:t>Seção terciária</w:t>
            </w:r>
          </w:p>
        </w:tc>
      </w:tr>
      <w:tr w:rsidR="00366521" w:rsidTr="004F5F3F">
        <w:tc>
          <w:tcPr>
            <w:tcW w:w="2500" w:type="dxa"/>
            <w:shd w:val="clear" w:color="auto" w:fill="auto"/>
          </w:tcPr>
          <w:p w:rsidR="00366521" w:rsidRDefault="00366521" w:rsidP="004F5F3F">
            <w:pPr>
              <w:widowControl/>
              <w:snapToGrid w:val="0"/>
              <w:spacing w:after="0" w:line="360" w:lineRule="auto"/>
              <w:jc w:val="center"/>
              <w:textAlignment w:val="auto"/>
            </w:pPr>
            <w:proofErr w:type="gramStart"/>
            <w:r>
              <w:rPr>
                <w:rFonts w:ascii="Arial" w:eastAsia="Times New Roman" w:hAnsi="Arial" w:cs="Arial"/>
                <w:b/>
                <w:color w:val="000000"/>
                <w:sz w:val="20"/>
                <w:szCs w:val="20"/>
              </w:rPr>
              <w:t>1</w:t>
            </w:r>
            <w:proofErr w:type="gramEnd"/>
          </w:p>
        </w:tc>
        <w:tc>
          <w:tcPr>
            <w:tcW w:w="2500" w:type="dxa"/>
            <w:tcBorders>
              <w:left w:val="single" w:sz="4" w:space="0" w:color="000000"/>
            </w:tcBorders>
            <w:shd w:val="clear" w:color="auto" w:fill="auto"/>
          </w:tcPr>
          <w:p w:rsidR="00366521" w:rsidRDefault="00366521" w:rsidP="004F5F3F">
            <w:pPr>
              <w:widowControl/>
              <w:snapToGrid w:val="0"/>
              <w:spacing w:after="0" w:line="360" w:lineRule="auto"/>
              <w:jc w:val="center"/>
              <w:textAlignment w:val="auto"/>
            </w:pPr>
            <w:r>
              <w:rPr>
                <w:rFonts w:ascii="Arial" w:eastAsia="Times New Roman" w:hAnsi="Arial" w:cs="Arial"/>
                <w:b/>
                <w:color w:val="000000"/>
                <w:sz w:val="20"/>
                <w:szCs w:val="20"/>
              </w:rPr>
              <w:t>1.1</w:t>
            </w:r>
          </w:p>
        </w:tc>
        <w:tc>
          <w:tcPr>
            <w:tcW w:w="2500" w:type="dxa"/>
            <w:tcBorders>
              <w:left w:val="single" w:sz="4" w:space="0" w:color="000000"/>
            </w:tcBorders>
            <w:shd w:val="clear" w:color="auto" w:fill="auto"/>
          </w:tcPr>
          <w:p w:rsidR="00366521" w:rsidRDefault="00366521" w:rsidP="004F5F3F">
            <w:pPr>
              <w:widowControl/>
              <w:snapToGrid w:val="0"/>
              <w:spacing w:after="0" w:line="360" w:lineRule="auto"/>
              <w:jc w:val="center"/>
              <w:textAlignment w:val="auto"/>
            </w:pPr>
            <w:r>
              <w:rPr>
                <w:rFonts w:ascii="Arial" w:eastAsia="Times New Roman" w:hAnsi="Arial" w:cs="Arial"/>
                <w:b/>
                <w:color w:val="000000"/>
                <w:sz w:val="20"/>
                <w:szCs w:val="20"/>
              </w:rPr>
              <w:t>1.1.1</w:t>
            </w:r>
          </w:p>
        </w:tc>
      </w:tr>
      <w:tr w:rsidR="00366521" w:rsidTr="004F5F3F">
        <w:tc>
          <w:tcPr>
            <w:tcW w:w="2500" w:type="dxa"/>
            <w:shd w:val="clear" w:color="auto" w:fill="auto"/>
          </w:tcPr>
          <w:p w:rsidR="00366521" w:rsidRDefault="00366521" w:rsidP="004F5F3F">
            <w:pPr>
              <w:widowControl/>
              <w:snapToGrid w:val="0"/>
              <w:spacing w:after="0" w:line="360" w:lineRule="auto"/>
              <w:jc w:val="center"/>
              <w:textAlignment w:val="auto"/>
            </w:pPr>
            <w:proofErr w:type="gramStart"/>
            <w:r>
              <w:rPr>
                <w:rFonts w:ascii="Arial" w:eastAsia="Times New Roman" w:hAnsi="Arial" w:cs="Arial"/>
                <w:b/>
                <w:color w:val="000000"/>
                <w:sz w:val="20"/>
                <w:szCs w:val="20"/>
              </w:rPr>
              <w:t>2</w:t>
            </w:r>
            <w:proofErr w:type="gramEnd"/>
          </w:p>
        </w:tc>
        <w:tc>
          <w:tcPr>
            <w:tcW w:w="2500" w:type="dxa"/>
            <w:tcBorders>
              <w:left w:val="single" w:sz="4" w:space="0" w:color="000000"/>
            </w:tcBorders>
            <w:shd w:val="clear" w:color="auto" w:fill="auto"/>
          </w:tcPr>
          <w:p w:rsidR="00366521" w:rsidRDefault="00366521" w:rsidP="004F5F3F">
            <w:pPr>
              <w:widowControl/>
              <w:snapToGrid w:val="0"/>
              <w:spacing w:after="0" w:line="360" w:lineRule="auto"/>
              <w:jc w:val="center"/>
              <w:textAlignment w:val="auto"/>
            </w:pPr>
            <w:r>
              <w:rPr>
                <w:rFonts w:ascii="Arial" w:eastAsia="Times New Roman" w:hAnsi="Arial" w:cs="Arial"/>
                <w:b/>
                <w:color w:val="000000"/>
                <w:sz w:val="20"/>
                <w:szCs w:val="20"/>
              </w:rPr>
              <w:t>2.1</w:t>
            </w:r>
          </w:p>
        </w:tc>
        <w:tc>
          <w:tcPr>
            <w:tcW w:w="2500" w:type="dxa"/>
            <w:tcBorders>
              <w:left w:val="single" w:sz="4" w:space="0" w:color="000000"/>
            </w:tcBorders>
            <w:shd w:val="clear" w:color="auto" w:fill="auto"/>
          </w:tcPr>
          <w:p w:rsidR="00366521" w:rsidRDefault="00366521" w:rsidP="004F5F3F">
            <w:pPr>
              <w:widowControl/>
              <w:snapToGrid w:val="0"/>
              <w:spacing w:after="0" w:line="360" w:lineRule="auto"/>
              <w:jc w:val="center"/>
              <w:textAlignment w:val="auto"/>
            </w:pPr>
            <w:r>
              <w:rPr>
                <w:rFonts w:ascii="Arial" w:eastAsia="Times New Roman" w:hAnsi="Arial" w:cs="Arial"/>
                <w:b/>
                <w:color w:val="000000"/>
                <w:sz w:val="20"/>
                <w:szCs w:val="20"/>
              </w:rPr>
              <w:t>2.1.1</w:t>
            </w:r>
          </w:p>
        </w:tc>
      </w:tr>
    </w:tbl>
    <w:p w:rsidR="00366521" w:rsidRDefault="00366521" w:rsidP="00366521">
      <w:pPr>
        <w:widowControl/>
        <w:spacing w:after="0" w:line="360" w:lineRule="auto"/>
        <w:jc w:val="both"/>
        <w:textAlignment w:val="auto"/>
        <w:rPr>
          <w:rFonts w:ascii="Arial" w:eastAsia="Calibri" w:hAnsi="Arial" w:cs="Arial"/>
          <w:color w:val="000000"/>
        </w:rPr>
      </w:pPr>
    </w:p>
    <w:p w:rsidR="00366521" w:rsidRDefault="00366521" w:rsidP="00366521">
      <w:pPr>
        <w:spacing w:after="0" w:line="240" w:lineRule="auto"/>
        <w:textAlignment w:val="auto"/>
        <w:rPr>
          <w:rFonts w:ascii="Arial" w:eastAsia="Times New Roman" w:hAnsi="Arial" w:cs="Arial"/>
          <w:color w:val="000000"/>
          <w:sz w:val="24"/>
          <w:szCs w:val="24"/>
        </w:rPr>
      </w:pPr>
      <w:proofErr w:type="gramStart"/>
      <w:r>
        <w:rPr>
          <w:rFonts w:ascii="Arial" w:eastAsia="Lucida Sans Unicode" w:hAnsi="Arial" w:cs="Arial"/>
          <w:b/>
          <w:bCs/>
          <w:color w:val="000000"/>
          <w:sz w:val="24"/>
          <w:szCs w:val="24"/>
          <w:lang w:eastAsia="hi-IN" w:bidi="hi-IN"/>
        </w:rPr>
        <w:t>4.8 Numeração</w:t>
      </w:r>
      <w:proofErr w:type="gramEnd"/>
      <w:r>
        <w:rPr>
          <w:rFonts w:ascii="Arial" w:eastAsia="Lucida Sans Unicode" w:hAnsi="Arial" w:cs="Arial"/>
          <w:b/>
          <w:bCs/>
          <w:color w:val="000000"/>
          <w:sz w:val="24"/>
          <w:szCs w:val="24"/>
          <w:lang w:eastAsia="hi-IN" w:bidi="hi-IN"/>
        </w:rPr>
        <w:t xml:space="preserve"> de ilustrações, equações, fórmulas e tabelas</w:t>
      </w:r>
    </w:p>
    <w:p w:rsidR="00366521" w:rsidRDefault="00366521" w:rsidP="00366521">
      <w:pPr>
        <w:widowControl/>
        <w:spacing w:after="0" w:line="360" w:lineRule="auto"/>
        <w:ind w:firstLine="748"/>
        <w:jc w:val="both"/>
        <w:textAlignment w:val="auto"/>
        <w:rPr>
          <w:rFonts w:ascii="Arial" w:eastAsia="Lucida Sans Unicode" w:hAnsi="Arial" w:cs="Arial"/>
          <w:b/>
          <w:bCs/>
          <w:color w:val="000000"/>
          <w:sz w:val="24"/>
          <w:szCs w:val="24"/>
          <w:lang w:eastAsia="hi-IN" w:bidi="hi-IN"/>
        </w:rPr>
      </w:pPr>
      <w:r>
        <w:rPr>
          <w:rFonts w:ascii="Arial" w:eastAsia="Times New Roman" w:hAnsi="Arial" w:cs="Arial"/>
          <w:color w:val="000000"/>
          <w:sz w:val="24"/>
          <w:szCs w:val="24"/>
        </w:rPr>
        <w:t>A numeração de ilustrações, equações, fórmulas e tabelas devem ser feitas com algarismos arábicos, de modo crescente, fonte tamanho 12, podendo ser subordinada ou não a capítulos ou seções do documento (por exemplo, Tabela 1 ou Tabela 1.1). Devem ser separadas do título por travessão.</w:t>
      </w:r>
    </w:p>
    <w:p w:rsidR="00366521" w:rsidRDefault="00366521" w:rsidP="00366521">
      <w:pPr>
        <w:spacing w:after="0" w:line="240" w:lineRule="auto"/>
        <w:textAlignment w:val="auto"/>
        <w:rPr>
          <w:rFonts w:ascii="Arial" w:eastAsia="Times New Roman" w:hAnsi="Arial" w:cs="Arial"/>
          <w:color w:val="000000"/>
          <w:sz w:val="24"/>
          <w:szCs w:val="24"/>
        </w:rPr>
      </w:pPr>
      <w:r>
        <w:rPr>
          <w:rFonts w:ascii="Arial" w:eastAsia="Lucida Sans Unicode" w:hAnsi="Arial" w:cs="Arial"/>
          <w:b/>
          <w:bCs/>
          <w:color w:val="000000"/>
          <w:sz w:val="24"/>
          <w:szCs w:val="24"/>
          <w:lang w:eastAsia="hi-IN" w:bidi="hi-IN"/>
        </w:rPr>
        <w:t>4.9 Notas de rodapé</w:t>
      </w:r>
    </w:p>
    <w:p w:rsidR="00366521" w:rsidRDefault="00366521" w:rsidP="00366521">
      <w:pPr>
        <w:widowControl/>
        <w:spacing w:after="0" w:line="360" w:lineRule="auto"/>
        <w:ind w:firstLine="75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As notas de rodapé têm a função de informar dados que não possam ser incluídos no texto, como: as fontes de origem do documento, complementação de ideias, comentários, esclarecimentos, explanações e traduções.</w:t>
      </w:r>
    </w:p>
    <w:p w:rsidR="00366521" w:rsidRDefault="00366521" w:rsidP="00366521">
      <w:pPr>
        <w:widowControl/>
        <w:spacing w:after="0" w:line="360" w:lineRule="auto"/>
        <w:ind w:firstLine="750"/>
        <w:jc w:val="both"/>
        <w:textAlignment w:val="auto"/>
        <w:rPr>
          <w:rFonts w:ascii="Arial" w:eastAsia="Lucida Sans Unicode" w:hAnsi="Arial" w:cs="Arial"/>
          <w:b/>
          <w:bCs/>
          <w:color w:val="000000"/>
          <w:sz w:val="24"/>
          <w:szCs w:val="24"/>
          <w:lang w:eastAsia="hi-IN" w:bidi="hi-IN"/>
        </w:rPr>
      </w:pPr>
      <w:r>
        <w:rPr>
          <w:rFonts w:ascii="Arial" w:eastAsia="Times New Roman" w:hAnsi="Arial" w:cs="Arial"/>
          <w:color w:val="000000"/>
          <w:sz w:val="24"/>
          <w:szCs w:val="24"/>
        </w:rPr>
        <w:t>As notas deverão ser digitadas dentro das margens, ficando separadas do texto por um espaço simples e por um filete partindo da margem esquerda.</w:t>
      </w:r>
      <w:r>
        <w:rPr>
          <w:rFonts w:ascii="Arial" w:eastAsia="Times New Roman" w:hAnsi="Arial" w:cs="Arial"/>
          <w:i/>
          <w:color w:val="000000"/>
          <w:sz w:val="24"/>
          <w:szCs w:val="24"/>
        </w:rPr>
        <w:t xml:space="preserve"> </w:t>
      </w:r>
      <w:r>
        <w:rPr>
          <w:rFonts w:ascii="Arial" w:eastAsia="Times New Roman" w:hAnsi="Arial" w:cs="Arial"/>
          <w:color w:val="000000"/>
          <w:sz w:val="24"/>
          <w:szCs w:val="24"/>
        </w:rPr>
        <w:t xml:space="preserve">No Word, </w:t>
      </w:r>
      <w:proofErr w:type="gramStart"/>
      <w:r>
        <w:rPr>
          <w:rFonts w:ascii="Arial" w:eastAsia="Times New Roman" w:hAnsi="Arial" w:cs="Arial"/>
          <w:color w:val="000000"/>
          <w:sz w:val="24"/>
          <w:szCs w:val="24"/>
        </w:rPr>
        <w:t>podem</w:t>
      </w:r>
      <w:proofErr w:type="gramEnd"/>
      <w:r>
        <w:rPr>
          <w:rFonts w:ascii="Arial" w:eastAsia="Times New Roman" w:hAnsi="Arial" w:cs="Arial"/>
          <w:color w:val="000000"/>
          <w:sz w:val="24"/>
          <w:szCs w:val="24"/>
        </w:rPr>
        <w:t xml:space="preserve"> ser criadas automaticamente no ícone Inserir/ Notas/ Notas de Rodapé</w:t>
      </w:r>
      <w:r>
        <w:rPr>
          <w:rFonts w:ascii="Arial" w:eastAsia="Times New Roman" w:hAnsi="Arial" w:cs="Arial"/>
          <w:i/>
          <w:color w:val="000000"/>
          <w:sz w:val="24"/>
          <w:szCs w:val="24"/>
        </w:rPr>
        <w:t xml:space="preserve">. </w:t>
      </w:r>
    </w:p>
    <w:p w:rsidR="00366521" w:rsidRDefault="00366521" w:rsidP="00366521">
      <w:pPr>
        <w:spacing w:after="0" w:line="240" w:lineRule="auto"/>
        <w:textAlignment w:val="auto"/>
        <w:rPr>
          <w:rFonts w:ascii="Arial" w:eastAsia="Times New Roman" w:hAnsi="Arial" w:cs="Arial"/>
          <w:color w:val="000000"/>
          <w:spacing w:val="-4"/>
          <w:sz w:val="24"/>
          <w:szCs w:val="24"/>
        </w:rPr>
      </w:pPr>
      <w:r>
        <w:rPr>
          <w:rFonts w:ascii="Arial" w:eastAsia="Lucida Sans Unicode" w:hAnsi="Arial" w:cs="Arial"/>
          <w:b/>
          <w:bCs/>
          <w:color w:val="000000"/>
          <w:sz w:val="24"/>
          <w:szCs w:val="24"/>
          <w:lang w:eastAsia="hi-IN" w:bidi="hi-IN"/>
        </w:rPr>
        <w:t>4.10 Abreviaturas e siglas</w:t>
      </w:r>
    </w:p>
    <w:p w:rsidR="00366521" w:rsidRDefault="00366521" w:rsidP="00366521">
      <w:pPr>
        <w:widowControl/>
        <w:spacing w:after="0" w:line="360" w:lineRule="auto"/>
        <w:ind w:firstLine="675"/>
        <w:jc w:val="both"/>
        <w:textAlignment w:val="auto"/>
        <w:rPr>
          <w:rFonts w:ascii="Arial" w:eastAsia="Lucida Sans Unicode" w:hAnsi="Arial" w:cs="Arial"/>
          <w:color w:val="000000"/>
          <w:sz w:val="24"/>
          <w:szCs w:val="24"/>
          <w:lang w:eastAsia="hi-IN" w:bidi="hi-IN"/>
        </w:rPr>
      </w:pPr>
      <w:r>
        <w:rPr>
          <w:rFonts w:ascii="Arial" w:eastAsia="Times New Roman" w:hAnsi="Arial" w:cs="Arial"/>
          <w:color w:val="000000"/>
          <w:spacing w:val="-4"/>
          <w:sz w:val="24"/>
          <w:szCs w:val="24"/>
        </w:rPr>
        <w:t>Sempre que aparecer no texto, pela primeira vez, a forma completa do nome precede a sigla ou abreviatura que deverá estar entre parênteses.</w:t>
      </w:r>
    </w:p>
    <w:p w:rsidR="00366521" w:rsidRDefault="00366521" w:rsidP="00366521">
      <w:pPr>
        <w:spacing w:after="0" w:line="360" w:lineRule="auto"/>
        <w:textAlignment w:val="auto"/>
        <w:rPr>
          <w:rFonts w:ascii="Arial" w:eastAsia="Times New Roman" w:hAnsi="Arial" w:cs="Arial"/>
          <w:color w:val="000000"/>
          <w:sz w:val="20"/>
          <w:szCs w:val="20"/>
        </w:rPr>
      </w:pPr>
      <w:r>
        <w:rPr>
          <w:rFonts w:ascii="Arial" w:eastAsia="Lucida Sans Unicode" w:hAnsi="Arial" w:cs="Arial"/>
          <w:color w:val="000000"/>
          <w:sz w:val="24"/>
          <w:szCs w:val="24"/>
          <w:lang w:eastAsia="hi-IN" w:bidi="hi-IN"/>
        </w:rPr>
        <w:t>Exemplos:</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Imprensa Nacional (Impr. Nac.)</w:t>
      </w:r>
    </w:p>
    <w:p w:rsidR="00366521" w:rsidRDefault="00366521" w:rsidP="00366521">
      <w:pPr>
        <w:widowControl/>
        <w:spacing w:after="0" w:line="360" w:lineRule="auto"/>
        <w:jc w:val="both"/>
        <w:textAlignment w:val="auto"/>
        <w:rPr>
          <w:rFonts w:ascii="Arial" w:eastAsia="Lucida Sans Unicode" w:hAnsi="Arial" w:cs="Arial"/>
          <w:b/>
          <w:bCs/>
          <w:color w:val="000000"/>
          <w:sz w:val="24"/>
          <w:szCs w:val="24"/>
          <w:lang w:eastAsia="hi-IN" w:bidi="hi-IN"/>
        </w:rPr>
      </w:pPr>
      <w:r>
        <w:rPr>
          <w:rFonts w:ascii="Arial" w:eastAsia="Times New Roman" w:hAnsi="Arial" w:cs="Arial"/>
          <w:color w:val="000000"/>
          <w:sz w:val="20"/>
          <w:szCs w:val="20"/>
        </w:rPr>
        <w:t>Associação Brasileira de Ensino de Engenharia (ABENGE)</w:t>
      </w:r>
    </w:p>
    <w:p w:rsidR="00366521" w:rsidRDefault="00366521" w:rsidP="00366521">
      <w:pPr>
        <w:spacing w:after="0" w:line="240" w:lineRule="auto"/>
        <w:textAlignment w:val="auto"/>
        <w:rPr>
          <w:rFonts w:ascii="Arial" w:eastAsia="Times New Roman" w:hAnsi="Arial" w:cs="Arial"/>
          <w:color w:val="000000"/>
          <w:sz w:val="24"/>
          <w:szCs w:val="24"/>
        </w:rPr>
      </w:pPr>
      <w:r>
        <w:rPr>
          <w:rFonts w:ascii="Arial" w:eastAsia="Lucida Sans Unicode" w:hAnsi="Arial" w:cs="Arial"/>
          <w:b/>
          <w:bCs/>
          <w:color w:val="000000"/>
          <w:sz w:val="24"/>
          <w:szCs w:val="24"/>
          <w:lang w:eastAsia="hi-IN" w:bidi="hi-IN"/>
        </w:rPr>
        <w:t>4.11 Equações e fórmulas</w:t>
      </w:r>
    </w:p>
    <w:p w:rsidR="00366521" w:rsidRDefault="00366521" w:rsidP="00366521">
      <w:pPr>
        <w:widowControl/>
        <w:spacing w:after="0" w:line="360" w:lineRule="auto"/>
        <w:ind w:firstLine="675"/>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Quando aparecem na sequencia normal do texto, é aconselhado o uso de uma entrelinha maior que abranja todos os seus elementos (índices, expoentes etc). Quando apresentadas fora do texto normal, deverão ser centralizadas e, se necessário, numeradas. </w:t>
      </w:r>
    </w:p>
    <w:p w:rsidR="00366521" w:rsidRDefault="00366521" w:rsidP="00366521">
      <w:pPr>
        <w:widowControl/>
        <w:spacing w:after="0" w:line="360" w:lineRule="auto"/>
        <w:jc w:val="both"/>
        <w:textAlignment w:val="auto"/>
        <w:rPr>
          <w:rFonts w:ascii="Arial" w:eastAsia="Arial" w:hAnsi="Arial" w:cs="Arial"/>
          <w:color w:val="000000"/>
          <w:sz w:val="20"/>
          <w:szCs w:val="20"/>
        </w:rPr>
      </w:pPr>
      <w:r>
        <w:rPr>
          <w:rFonts w:ascii="Arial" w:eastAsia="Times New Roman" w:hAnsi="Arial" w:cs="Arial"/>
          <w:color w:val="000000"/>
          <w:sz w:val="24"/>
          <w:szCs w:val="24"/>
        </w:rPr>
        <w:t>Exemplo:</w:t>
      </w:r>
    </w:p>
    <w:p w:rsidR="00366521" w:rsidRDefault="00366521" w:rsidP="00366521">
      <w:pPr>
        <w:widowControl/>
        <w:spacing w:after="0" w:line="360" w:lineRule="auto"/>
        <w:textAlignment w:val="auto"/>
        <w:rPr>
          <w:rFonts w:ascii="Arial" w:eastAsia="Times New Roman" w:hAnsi="Arial" w:cs="Arial"/>
          <w:color w:val="000000"/>
          <w:sz w:val="20"/>
          <w:szCs w:val="20"/>
        </w:rPr>
      </w:pPr>
      <w:r>
        <w:rPr>
          <w:rFonts w:ascii="Arial" w:eastAsia="Arial" w:hAnsi="Arial" w:cs="Arial"/>
          <w:color w:val="000000"/>
          <w:sz w:val="20"/>
          <w:szCs w:val="20"/>
        </w:rPr>
        <w:t xml:space="preserve">              </w:t>
      </w:r>
      <w:proofErr w:type="gramStart"/>
      <w:r>
        <w:rPr>
          <w:rFonts w:ascii="Arial" w:eastAsia="Times New Roman" w:hAnsi="Arial" w:cs="Arial"/>
          <w:color w:val="000000"/>
          <w:sz w:val="20"/>
          <w:szCs w:val="20"/>
        </w:rPr>
        <w:t>x</w:t>
      </w:r>
      <w:r>
        <w:rPr>
          <w:rFonts w:ascii="Arial" w:eastAsia="Times New Roman" w:hAnsi="Arial" w:cs="Arial"/>
          <w:color w:val="000000"/>
          <w:sz w:val="20"/>
          <w:szCs w:val="20"/>
          <w:vertAlign w:val="superscript"/>
        </w:rPr>
        <w:t>2</w:t>
      </w:r>
      <w:proofErr w:type="gramEnd"/>
      <w:r>
        <w:rPr>
          <w:rFonts w:ascii="Arial" w:eastAsia="Times New Roman" w:hAnsi="Arial" w:cs="Arial"/>
          <w:color w:val="000000"/>
          <w:sz w:val="20"/>
          <w:szCs w:val="20"/>
        </w:rPr>
        <w:t xml:space="preserve"> + 2x + 4 = 0                                          (1.1) ou (1)</w:t>
      </w:r>
    </w:p>
    <w:p w:rsidR="00366521" w:rsidRDefault="00366521" w:rsidP="00366521">
      <w:pPr>
        <w:widowControl/>
        <w:spacing w:after="0" w:line="360" w:lineRule="auto"/>
        <w:jc w:val="right"/>
        <w:textAlignment w:val="auto"/>
        <w:rPr>
          <w:rFonts w:ascii="Arial" w:eastAsia="Times New Roman" w:hAnsi="Arial" w:cs="Arial"/>
          <w:color w:val="000000"/>
          <w:sz w:val="20"/>
          <w:szCs w:val="20"/>
        </w:rPr>
      </w:pPr>
    </w:p>
    <w:p w:rsidR="00366521" w:rsidRDefault="00366521" w:rsidP="00366521">
      <w:pPr>
        <w:spacing w:after="0" w:line="240" w:lineRule="auto"/>
        <w:textAlignment w:val="auto"/>
        <w:rPr>
          <w:rFonts w:ascii="Arial" w:eastAsia="Times New Roman" w:hAnsi="Arial" w:cs="Arial"/>
          <w:color w:val="000000"/>
          <w:sz w:val="24"/>
          <w:szCs w:val="24"/>
        </w:rPr>
      </w:pPr>
      <w:r>
        <w:rPr>
          <w:rFonts w:ascii="Arial" w:eastAsia="Lucida Sans Unicode" w:hAnsi="Arial" w:cs="Arial"/>
          <w:b/>
          <w:bCs/>
          <w:color w:val="000000"/>
          <w:sz w:val="24"/>
          <w:szCs w:val="24"/>
          <w:lang w:eastAsia="hi-IN" w:bidi="hi-IN"/>
        </w:rPr>
        <w:t>4.12 Ilustrações</w:t>
      </w:r>
    </w:p>
    <w:p w:rsidR="00366521" w:rsidRDefault="00366521" w:rsidP="00366521">
      <w:pPr>
        <w:widowControl/>
        <w:spacing w:after="0" w:line="360" w:lineRule="auto"/>
        <w:ind w:firstLine="75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As ilustrações compreendem imagens visuais, tais como: mapas, fotografias, desenhos, organogramas, quadros, esquemas, diagramas, gráficos e plantas. A </w:t>
      </w:r>
      <w:r>
        <w:rPr>
          <w:rFonts w:ascii="Arial" w:eastAsia="Times New Roman" w:hAnsi="Arial" w:cs="Arial"/>
          <w:color w:val="000000"/>
          <w:sz w:val="24"/>
          <w:szCs w:val="24"/>
        </w:rPr>
        <w:lastRenderedPageBreak/>
        <w:t xml:space="preserve">identificação da ilustração aparece na parte inferior, precedida da palavra designativa (ex.: Figura), seguida de seu número de ordem, de travessão, do título e/ou legenda explicativa e da fonte, se necessário. </w:t>
      </w:r>
    </w:p>
    <w:p w:rsidR="00366521" w:rsidRDefault="00366521" w:rsidP="00366521">
      <w:pPr>
        <w:widowControl/>
        <w:spacing w:after="0" w:line="360" w:lineRule="auto"/>
        <w:ind w:firstLine="750"/>
        <w:jc w:val="both"/>
        <w:textAlignment w:val="auto"/>
        <w:rPr>
          <w:rFonts w:ascii="Arial" w:eastAsia="Lucida Sans Unicode" w:hAnsi="Arial" w:cs="Arial"/>
          <w:color w:val="000000"/>
          <w:sz w:val="24"/>
          <w:szCs w:val="24"/>
          <w:lang w:eastAsia="hi-IN" w:bidi="hi-IN"/>
        </w:rPr>
      </w:pPr>
      <w:r>
        <w:rPr>
          <w:rFonts w:ascii="Arial" w:eastAsia="Times New Roman" w:hAnsi="Arial" w:cs="Arial"/>
          <w:color w:val="000000"/>
          <w:sz w:val="24"/>
          <w:szCs w:val="24"/>
        </w:rPr>
        <w:t xml:space="preserve">A ilustração deve ser apresentada após sua citação no texto, o mais próximo possível do trecho a que se refere, conforme o projeto gráfico permita. Se o espaço da página não permitir, a ilustração deve aparecer na página seguinte, mas o texto prossegue, normalmente, no restante da página anterior. Deixa-se um espaço de duas linhas entre o texto e a ilustração. Após a ilustração, o texto se instala duas linhas abaixo da legenda. A chamada da ilustração, no texto, será feita pela indicação da palavra correspondente ao tipo de ilustração (Figura, Quadro, Fotografia, Mapa...), seguida do respectivo número. </w:t>
      </w:r>
    </w:p>
    <w:p w:rsidR="00366521" w:rsidRDefault="00366521" w:rsidP="00366521">
      <w:pPr>
        <w:spacing w:after="0" w:line="480" w:lineRule="auto"/>
        <w:textAlignment w:val="auto"/>
        <w:rPr>
          <w:rFonts w:ascii="Arial" w:eastAsia="Times New Roman" w:hAnsi="Arial" w:cs="Arial"/>
          <w:color w:val="000000"/>
          <w:sz w:val="20"/>
          <w:szCs w:val="20"/>
        </w:rPr>
      </w:pPr>
      <w:r>
        <w:rPr>
          <w:rFonts w:ascii="Arial" w:eastAsia="Lucida Sans Unicode" w:hAnsi="Arial" w:cs="Arial"/>
          <w:color w:val="000000"/>
          <w:sz w:val="24"/>
          <w:szCs w:val="24"/>
          <w:lang w:eastAsia="hi-IN" w:bidi="hi-IN"/>
        </w:rPr>
        <w:t>Exemplos:</w:t>
      </w:r>
    </w:p>
    <w:p w:rsidR="00366521" w:rsidRDefault="00366521" w:rsidP="00366521">
      <w:pPr>
        <w:widowControl/>
        <w:spacing w:after="0" w:line="360" w:lineRule="auto"/>
        <w:jc w:val="both"/>
        <w:textAlignment w:val="auto"/>
        <w:rPr>
          <w:rFonts w:ascii="Arial" w:eastAsia="Arial" w:hAnsi="Arial" w:cs="Arial"/>
          <w:color w:val="000000"/>
          <w:sz w:val="20"/>
          <w:szCs w:val="20"/>
        </w:rPr>
      </w:pPr>
      <w:r>
        <w:rPr>
          <w:rFonts w:ascii="Arial" w:eastAsia="Times New Roman" w:hAnsi="Arial" w:cs="Arial"/>
          <w:color w:val="000000"/>
          <w:sz w:val="20"/>
          <w:szCs w:val="20"/>
        </w:rPr>
        <w:t>Exemplo 1: abaixo da ilustração: Figura 25 – Numeração sequencial                    ou</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Arial" w:hAnsi="Arial" w:cs="Arial"/>
          <w:color w:val="000000"/>
          <w:sz w:val="20"/>
          <w:szCs w:val="20"/>
        </w:rPr>
        <w:t xml:space="preserve">                                                     </w:t>
      </w:r>
      <w:r>
        <w:rPr>
          <w:rFonts w:ascii="Arial" w:eastAsia="Times New Roman" w:hAnsi="Arial" w:cs="Arial"/>
          <w:color w:val="000000"/>
          <w:sz w:val="20"/>
          <w:szCs w:val="20"/>
        </w:rPr>
        <w:t>Figura 3.1 – Numeração por seção</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p>
    <w:p w:rsidR="00366521" w:rsidRDefault="00366521" w:rsidP="00366521">
      <w:pPr>
        <w:widowControl/>
        <w:spacing w:after="0" w:line="360" w:lineRule="auto"/>
        <w:jc w:val="both"/>
        <w:textAlignment w:val="auto"/>
        <w:rPr>
          <w:rFonts w:ascii="Arial" w:eastAsia="Arial" w:hAnsi="Arial" w:cs="Arial"/>
          <w:color w:val="000000"/>
          <w:sz w:val="20"/>
          <w:szCs w:val="20"/>
        </w:rPr>
      </w:pPr>
      <w:r>
        <w:rPr>
          <w:rFonts w:ascii="Arial" w:eastAsia="Times New Roman" w:hAnsi="Arial" w:cs="Arial"/>
          <w:color w:val="000000"/>
          <w:sz w:val="20"/>
          <w:szCs w:val="20"/>
        </w:rPr>
        <w:t>Exemplo 2: chamada no texto:</w:t>
      </w:r>
      <w:proofErr w:type="gramStart"/>
      <w:r>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Figura 25 ou (Figura 25) ...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roofErr w:type="gramStart"/>
      <w:r>
        <w:rPr>
          <w:rFonts w:ascii="Arial" w:eastAsia="Times New Roman" w:hAnsi="Arial" w:cs="Arial"/>
          <w:color w:val="000000"/>
          <w:sz w:val="20"/>
          <w:szCs w:val="20"/>
        </w:rPr>
        <w:t>ou</w:t>
      </w:r>
      <w:proofErr w:type="gramEnd"/>
    </w:p>
    <w:p w:rsidR="00366521" w:rsidRDefault="00366521" w:rsidP="00366521">
      <w:pPr>
        <w:widowControl/>
        <w:spacing w:after="0" w:line="360" w:lineRule="auto"/>
        <w:ind w:left="709"/>
        <w:jc w:val="both"/>
        <w:textAlignment w:val="auto"/>
        <w:rPr>
          <w:rFonts w:ascii="Arial" w:eastAsia="Times New Roman" w:hAnsi="Arial" w:cs="Arial"/>
          <w:color w:val="000000"/>
          <w:sz w:val="20"/>
          <w:szCs w:val="20"/>
        </w:rPr>
      </w:pPr>
      <w:r>
        <w:rPr>
          <w:rFonts w:ascii="Arial" w:eastAsia="Arial" w:hAnsi="Arial" w:cs="Arial"/>
          <w:color w:val="000000"/>
          <w:sz w:val="20"/>
          <w:szCs w:val="20"/>
        </w:rPr>
        <w:t xml:space="preserve">                                        </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Figura 3.1 ou (Figura 3.1) ...</w:t>
      </w:r>
    </w:p>
    <w:p w:rsidR="00366521" w:rsidRDefault="00366521" w:rsidP="00366521">
      <w:pPr>
        <w:widowControl/>
        <w:spacing w:after="0" w:line="360" w:lineRule="auto"/>
        <w:ind w:left="709"/>
        <w:jc w:val="both"/>
        <w:textAlignment w:val="auto"/>
        <w:rPr>
          <w:rFonts w:ascii="Arial" w:eastAsia="Times New Roman" w:hAnsi="Arial" w:cs="Arial"/>
          <w:color w:val="000000"/>
          <w:sz w:val="20"/>
          <w:szCs w:val="20"/>
        </w:rPr>
      </w:pPr>
    </w:p>
    <w:p w:rsidR="00366521" w:rsidRDefault="00366521" w:rsidP="00366521">
      <w:pPr>
        <w:spacing w:after="0" w:line="240" w:lineRule="auto"/>
        <w:textAlignment w:val="auto"/>
        <w:rPr>
          <w:rFonts w:ascii="Arial" w:eastAsia="Times New Roman" w:hAnsi="Arial" w:cs="Arial"/>
          <w:color w:val="000000"/>
          <w:sz w:val="24"/>
          <w:szCs w:val="24"/>
        </w:rPr>
      </w:pPr>
      <w:r>
        <w:rPr>
          <w:rFonts w:ascii="Arial" w:eastAsia="Lucida Sans Unicode" w:hAnsi="Arial" w:cs="Arial"/>
          <w:b/>
          <w:bCs/>
          <w:color w:val="000000"/>
          <w:sz w:val="24"/>
          <w:szCs w:val="24"/>
          <w:lang w:eastAsia="hi-IN" w:bidi="hi-IN"/>
        </w:rPr>
        <w:t>4.13 Tabelas e quadros</w:t>
      </w:r>
    </w:p>
    <w:p w:rsidR="00366521" w:rsidRDefault="00366521" w:rsidP="00366521">
      <w:pPr>
        <w:widowControl/>
        <w:spacing w:after="0" w:line="360" w:lineRule="auto"/>
        <w:ind w:firstLine="675"/>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A </w:t>
      </w:r>
      <w:r>
        <w:rPr>
          <w:rFonts w:ascii="Arial" w:eastAsia="Times New Roman" w:hAnsi="Arial" w:cs="Arial"/>
          <w:b/>
          <w:color w:val="000000"/>
          <w:sz w:val="24"/>
          <w:szCs w:val="24"/>
        </w:rPr>
        <w:t>tabela</w:t>
      </w:r>
      <w:r>
        <w:rPr>
          <w:rFonts w:ascii="Arial" w:eastAsia="Times New Roman" w:hAnsi="Arial" w:cs="Arial"/>
          <w:color w:val="000000"/>
          <w:sz w:val="24"/>
          <w:szCs w:val="24"/>
        </w:rPr>
        <w:t xml:space="preserve"> é a forma não discursiva de apresentar informações que relacionam linhas e colunas, das quais o dado numérico se destaca como informação central. </w:t>
      </w:r>
    </w:p>
    <w:p w:rsidR="00366521" w:rsidRDefault="00366521" w:rsidP="00366521">
      <w:pPr>
        <w:widowControl/>
        <w:spacing w:after="0" w:line="360" w:lineRule="auto"/>
        <w:ind w:firstLine="675"/>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O </w:t>
      </w:r>
      <w:r>
        <w:rPr>
          <w:rFonts w:ascii="Arial" w:eastAsia="Times New Roman" w:hAnsi="Arial" w:cs="Arial"/>
          <w:b/>
          <w:color w:val="000000"/>
          <w:sz w:val="24"/>
          <w:szCs w:val="24"/>
        </w:rPr>
        <w:t>quadro</w:t>
      </w:r>
      <w:r>
        <w:rPr>
          <w:rFonts w:ascii="Arial" w:eastAsia="Times New Roman" w:hAnsi="Arial" w:cs="Arial"/>
          <w:color w:val="000000"/>
          <w:sz w:val="24"/>
          <w:szCs w:val="24"/>
        </w:rPr>
        <w:t xml:space="preserve"> é outro elemento que contém informações textuais agrupadas em colunas, seguindo as regras da ilustração.</w:t>
      </w:r>
    </w:p>
    <w:p w:rsidR="00366521" w:rsidRDefault="00366521" w:rsidP="00366521">
      <w:pPr>
        <w:widowControl/>
        <w:spacing w:after="0" w:line="360" w:lineRule="auto"/>
        <w:ind w:firstLine="75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Na identificação de tabelas, devem aparecer os seguintes dados: título, cabeçalho, fonte (caso seja outra que não o próprio trabalho), notas, chamadas. A estrutura da tabela, constituída de traços, é delimitada por linhas. Não se </w:t>
      </w:r>
      <w:proofErr w:type="gramStart"/>
      <w:r>
        <w:rPr>
          <w:rFonts w:ascii="Arial" w:eastAsia="Times New Roman" w:hAnsi="Arial" w:cs="Arial"/>
          <w:color w:val="000000"/>
          <w:sz w:val="24"/>
          <w:szCs w:val="24"/>
        </w:rPr>
        <w:t>deve delimitar</w:t>
      </w:r>
      <w:proofErr w:type="gramEnd"/>
      <w:r>
        <w:rPr>
          <w:rFonts w:ascii="Arial" w:eastAsia="Times New Roman" w:hAnsi="Arial" w:cs="Arial"/>
          <w:color w:val="000000"/>
          <w:sz w:val="24"/>
          <w:szCs w:val="24"/>
        </w:rPr>
        <w:t xml:space="preserve"> (ou fechar) por traços verticais os extremos da tabela, à direita e à esquerda. Deve-se separar o cabeçalho do conteúdo por linhas simples. Os traços verticais serão usados quando houver dificuldade na leitura de muitos dados.</w:t>
      </w:r>
    </w:p>
    <w:p w:rsidR="00366521" w:rsidRDefault="00366521" w:rsidP="00366521">
      <w:pPr>
        <w:widowControl/>
        <w:spacing w:after="0" w:line="360" w:lineRule="auto"/>
        <w:ind w:firstLine="675"/>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O título da tabela é colocado na parte superior, precedido da palavra Tabela e de seu número de ordem seguido de travessão. Para quadros, por tratar-se de ilustração, </w:t>
      </w:r>
      <w:r>
        <w:rPr>
          <w:rFonts w:ascii="Arial" w:eastAsia="Times New Roman" w:hAnsi="Arial" w:cs="Arial"/>
          <w:color w:val="000000"/>
          <w:sz w:val="24"/>
          <w:szCs w:val="24"/>
        </w:rPr>
        <w:lastRenderedPageBreak/>
        <w:t>o título Quadro é colocado na parte inferior. As fontes, quando citadas, assim como as notas eventuais, aparecem após o fio ou linha de fechamento da tabela.</w:t>
      </w:r>
    </w:p>
    <w:p w:rsidR="00366521" w:rsidRDefault="00366521" w:rsidP="00366521">
      <w:pPr>
        <w:widowControl/>
        <w:spacing w:after="0" w:line="360" w:lineRule="auto"/>
        <w:ind w:firstLine="675"/>
        <w:jc w:val="both"/>
        <w:textAlignment w:val="auto"/>
        <w:rPr>
          <w:rFonts w:ascii="Arial" w:eastAsia="Lucida Sans Unicode" w:hAnsi="Arial" w:cs="Arial"/>
          <w:color w:val="000000"/>
          <w:sz w:val="24"/>
          <w:szCs w:val="24"/>
          <w:lang w:eastAsia="hi-IN" w:bidi="hi-IN"/>
        </w:rPr>
      </w:pPr>
      <w:r>
        <w:rPr>
          <w:rFonts w:ascii="Arial" w:eastAsia="Times New Roman" w:hAnsi="Arial" w:cs="Arial"/>
          <w:color w:val="000000"/>
          <w:sz w:val="24"/>
          <w:szCs w:val="24"/>
        </w:rPr>
        <w:t>Tabelas e quadros devem ser centrados na página e caso não caibam em uma página, devem ser continuados na página seguinte, e, nesse caso, não são delimitados por traço horizontal na parte inferior, a não ser na última página, sendo o título e o cabeçalho repetidos na folha seguinte. Em razão das dimensões da tabela ou quadro, a impressão poderá ser feita em folha A3, para ser dobrada posteriormente, ou reduzida mediante fotocópia</w:t>
      </w:r>
      <w:r>
        <w:rPr>
          <w:rFonts w:ascii="Arial" w:eastAsia="Times New Roman" w:hAnsi="Arial" w:cs="Arial"/>
          <w:color w:val="000000"/>
          <w:sz w:val="20"/>
          <w:szCs w:val="20"/>
        </w:rPr>
        <w:t>.</w:t>
      </w:r>
    </w:p>
    <w:p w:rsidR="00366521" w:rsidRDefault="00366521" w:rsidP="00366521">
      <w:pPr>
        <w:spacing w:after="0" w:line="480" w:lineRule="auto"/>
        <w:textAlignment w:val="auto"/>
        <w:rPr>
          <w:rFonts w:ascii="Arial" w:eastAsia="Times New Roman" w:hAnsi="Arial" w:cs="Arial"/>
          <w:b/>
          <w:color w:val="000000"/>
          <w:sz w:val="24"/>
          <w:szCs w:val="24"/>
        </w:rPr>
      </w:pPr>
      <w:r>
        <w:rPr>
          <w:rFonts w:ascii="Arial" w:eastAsia="Lucida Sans Unicode" w:hAnsi="Arial" w:cs="Arial"/>
          <w:color w:val="000000"/>
          <w:sz w:val="24"/>
          <w:szCs w:val="24"/>
          <w:lang w:eastAsia="hi-IN" w:bidi="hi-IN"/>
        </w:rPr>
        <w:t>Exemplos:</w:t>
      </w:r>
    </w:p>
    <w:p w:rsidR="00366521" w:rsidRDefault="00366521" w:rsidP="00366521">
      <w:pPr>
        <w:widowControl/>
        <w:spacing w:after="0" w:line="240" w:lineRule="auto"/>
        <w:textAlignment w:val="auto"/>
        <w:rPr>
          <w:rFonts w:ascii="Arial" w:eastAsia="Times New Roman" w:hAnsi="Arial" w:cs="Arial"/>
          <w:color w:val="000000"/>
          <w:sz w:val="20"/>
          <w:szCs w:val="20"/>
        </w:rPr>
      </w:pPr>
      <w:r>
        <w:rPr>
          <w:rFonts w:ascii="Arial" w:eastAsia="Times New Roman" w:hAnsi="Arial" w:cs="Arial"/>
          <w:b/>
          <w:color w:val="000000"/>
          <w:sz w:val="24"/>
          <w:szCs w:val="24"/>
        </w:rPr>
        <w:t>Tabela 1 –</w:t>
      </w:r>
      <w:r>
        <w:rPr>
          <w:color w:val="000000"/>
        </w:rPr>
        <w:t xml:space="preserve"> Dados tratados estatisticamente.</w:t>
      </w:r>
    </w:p>
    <w:tbl>
      <w:tblPr>
        <w:tblW w:w="0" w:type="auto"/>
        <w:tblLayout w:type="fixed"/>
        <w:tblCellMar>
          <w:left w:w="70" w:type="dxa"/>
          <w:right w:w="70" w:type="dxa"/>
        </w:tblCellMar>
        <w:tblLook w:val="0000" w:firstRow="0" w:lastRow="0" w:firstColumn="0" w:lastColumn="0" w:noHBand="0" w:noVBand="0"/>
      </w:tblPr>
      <w:tblGrid>
        <w:gridCol w:w="1071"/>
        <w:gridCol w:w="1072"/>
        <w:gridCol w:w="1071"/>
        <w:gridCol w:w="1072"/>
        <w:gridCol w:w="1072"/>
      </w:tblGrid>
      <w:tr w:rsidR="00366521" w:rsidTr="004F5F3F">
        <w:trPr>
          <w:trHeight w:val="465"/>
        </w:trPr>
        <w:tc>
          <w:tcPr>
            <w:tcW w:w="1071" w:type="dxa"/>
            <w:tcBorders>
              <w:top w:val="single" w:sz="8" w:space="0" w:color="000000"/>
              <w:bottom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A</w:t>
            </w:r>
          </w:p>
        </w:tc>
        <w:tc>
          <w:tcPr>
            <w:tcW w:w="1072" w:type="dxa"/>
            <w:tcBorders>
              <w:top w:val="single" w:sz="8" w:space="0" w:color="000000"/>
              <w:bottom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proofErr w:type="gramStart"/>
            <w:r>
              <w:rPr>
                <w:rFonts w:ascii="Arial" w:eastAsia="Times New Roman" w:hAnsi="Arial" w:cs="Arial"/>
                <w:color w:val="000000"/>
                <w:sz w:val="20"/>
                <w:szCs w:val="20"/>
              </w:rPr>
              <w:t>a</w:t>
            </w:r>
            <w:proofErr w:type="gramEnd"/>
          </w:p>
        </w:tc>
        <w:tc>
          <w:tcPr>
            <w:tcW w:w="1071" w:type="dxa"/>
            <w:tcBorders>
              <w:top w:val="single" w:sz="8" w:space="0" w:color="000000"/>
              <w:bottom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B</w:t>
            </w:r>
          </w:p>
        </w:tc>
        <w:tc>
          <w:tcPr>
            <w:tcW w:w="1072" w:type="dxa"/>
            <w:tcBorders>
              <w:top w:val="single" w:sz="8" w:space="0" w:color="000000"/>
              <w:bottom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c</w:t>
            </w:r>
          </w:p>
        </w:tc>
        <w:tc>
          <w:tcPr>
            <w:tcW w:w="1072" w:type="dxa"/>
            <w:tcBorders>
              <w:top w:val="single" w:sz="8" w:space="0" w:color="000000"/>
              <w:bottom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d</w:t>
            </w:r>
          </w:p>
        </w:tc>
      </w:tr>
      <w:tr w:rsidR="00366521" w:rsidTr="004F5F3F">
        <w:trPr>
          <w:trHeight w:val="465"/>
        </w:trPr>
        <w:tc>
          <w:tcPr>
            <w:tcW w:w="1071" w:type="dxa"/>
            <w:tcBorders>
              <w:top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X</w:t>
            </w:r>
          </w:p>
        </w:tc>
        <w:tc>
          <w:tcPr>
            <w:tcW w:w="1072" w:type="dxa"/>
            <w:tcBorders>
              <w:top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01</w:t>
            </w:r>
          </w:p>
        </w:tc>
        <w:tc>
          <w:tcPr>
            <w:tcW w:w="1071" w:type="dxa"/>
            <w:tcBorders>
              <w:top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02</w:t>
            </w:r>
          </w:p>
        </w:tc>
        <w:tc>
          <w:tcPr>
            <w:tcW w:w="1072" w:type="dxa"/>
            <w:tcBorders>
              <w:top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03</w:t>
            </w:r>
          </w:p>
        </w:tc>
        <w:tc>
          <w:tcPr>
            <w:tcW w:w="1072" w:type="dxa"/>
            <w:tcBorders>
              <w:top w:val="single" w:sz="4"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04</w:t>
            </w:r>
          </w:p>
        </w:tc>
      </w:tr>
      <w:tr w:rsidR="00366521" w:rsidTr="004F5F3F">
        <w:trPr>
          <w:trHeight w:val="465"/>
        </w:trPr>
        <w:tc>
          <w:tcPr>
            <w:tcW w:w="1071" w:type="dxa"/>
            <w:tcBorders>
              <w:bottom w:val="single" w:sz="8"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Y</w:t>
            </w:r>
          </w:p>
        </w:tc>
        <w:tc>
          <w:tcPr>
            <w:tcW w:w="1072" w:type="dxa"/>
            <w:tcBorders>
              <w:bottom w:val="single" w:sz="8"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05</w:t>
            </w:r>
          </w:p>
        </w:tc>
        <w:tc>
          <w:tcPr>
            <w:tcW w:w="1071" w:type="dxa"/>
            <w:tcBorders>
              <w:bottom w:val="single" w:sz="8"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06</w:t>
            </w:r>
          </w:p>
        </w:tc>
        <w:tc>
          <w:tcPr>
            <w:tcW w:w="1072" w:type="dxa"/>
            <w:tcBorders>
              <w:bottom w:val="single" w:sz="8"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07</w:t>
            </w:r>
          </w:p>
        </w:tc>
        <w:tc>
          <w:tcPr>
            <w:tcW w:w="1072" w:type="dxa"/>
            <w:tcBorders>
              <w:bottom w:val="single" w:sz="8" w:space="0" w:color="000000"/>
            </w:tcBorders>
            <w:shd w:val="clear" w:color="auto" w:fill="auto"/>
            <w:vAlign w:val="center"/>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08</w:t>
            </w:r>
          </w:p>
        </w:tc>
      </w:tr>
    </w:tbl>
    <w:p w:rsidR="00366521" w:rsidRDefault="00366521" w:rsidP="00366521">
      <w:pPr>
        <w:widowControl/>
        <w:spacing w:after="0" w:line="240" w:lineRule="auto"/>
        <w:textAlignment w:val="auto"/>
        <w:rPr>
          <w:rFonts w:ascii="Arial" w:eastAsia="Times New Roman" w:hAnsi="Arial" w:cs="Arial"/>
          <w:color w:val="000000"/>
          <w:sz w:val="20"/>
          <w:szCs w:val="20"/>
        </w:rPr>
      </w:pPr>
      <w:r>
        <w:rPr>
          <w:rFonts w:ascii="Arial" w:eastAsia="Arial" w:hAnsi="Arial" w:cs="Arial"/>
          <w:color w:val="000000"/>
          <w:sz w:val="24"/>
          <w:szCs w:val="24"/>
        </w:rPr>
        <w:t xml:space="preserve"> </w:t>
      </w:r>
      <w:r>
        <w:rPr>
          <w:rFonts w:ascii="Arial" w:eastAsia="Times New Roman" w:hAnsi="Arial" w:cs="Arial"/>
          <w:b/>
          <w:color w:val="000000"/>
          <w:sz w:val="20"/>
          <w:szCs w:val="20"/>
        </w:rPr>
        <w:t>Fonte</w:t>
      </w:r>
      <w:r>
        <w:rPr>
          <w:rFonts w:ascii="Arial" w:eastAsia="Times New Roman" w:hAnsi="Arial" w:cs="Arial"/>
          <w:color w:val="000000"/>
          <w:sz w:val="20"/>
          <w:szCs w:val="20"/>
        </w:rPr>
        <w:t>: IBGE, Diretoria da Geociência.</w:t>
      </w:r>
    </w:p>
    <w:p w:rsidR="00366521" w:rsidRDefault="00366521" w:rsidP="00366521">
      <w:pPr>
        <w:widowControl/>
        <w:spacing w:after="0" w:line="240" w:lineRule="auto"/>
        <w:textAlignment w:val="auto"/>
        <w:rPr>
          <w:rFonts w:ascii="Arial" w:eastAsia="Times New Roman" w:hAnsi="Arial" w:cs="Arial"/>
          <w:color w:val="000000"/>
          <w:sz w:val="20"/>
          <w:szCs w:val="20"/>
        </w:rPr>
      </w:pPr>
    </w:p>
    <w:tbl>
      <w:tblPr>
        <w:tblW w:w="0" w:type="auto"/>
        <w:tblInd w:w="-50" w:type="dxa"/>
        <w:tblLayout w:type="fixed"/>
        <w:tblCellMar>
          <w:left w:w="70" w:type="dxa"/>
          <w:right w:w="70" w:type="dxa"/>
        </w:tblCellMar>
        <w:tblLook w:val="0000" w:firstRow="0" w:lastRow="0" w:firstColumn="0" w:lastColumn="0" w:noHBand="0" w:noVBand="0"/>
      </w:tblPr>
      <w:tblGrid>
        <w:gridCol w:w="1071"/>
        <w:gridCol w:w="1072"/>
        <w:gridCol w:w="1071"/>
        <w:gridCol w:w="1072"/>
        <w:gridCol w:w="1172"/>
      </w:tblGrid>
      <w:tr w:rsidR="00366521" w:rsidTr="004F5F3F">
        <w:trPr>
          <w:trHeight w:val="465"/>
        </w:trPr>
        <w:tc>
          <w:tcPr>
            <w:tcW w:w="1071"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A</w:t>
            </w:r>
          </w:p>
        </w:tc>
        <w:tc>
          <w:tcPr>
            <w:tcW w:w="1072"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B</w:t>
            </w:r>
          </w:p>
        </w:tc>
        <w:tc>
          <w:tcPr>
            <w:tcW w:w="1071"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C</w:t>
            </w:r>
          </w:p>
        </w:tc>
        <w:tc>
          <w:tcPr>
            <w:tcW w:w="1072"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E</w:t>
            </w:r>
          </w:p>
        </w:tc>
      </w:tr>
      <w:tr w:rsidR="00366521" w:rsidTr="004F5F3F">
        <w:trPr>
          <w:trHeight w:val="465"/>
        </w:trPr>
        <w:tc>
          <w:tcPr>
            <w:tcW w:w="1071"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10</w:t>
            </w:r>
          </w:p>
        </w:tc>
        <w:tc>
          <w:tcPr>
            <w:tcW w:w="1072"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20</w:t>
            </w:r>
          </w:p>
        </w:tc>
        <w:tc>
          <w:tcPr>
            <w:tcW w:w="1071"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30</w:t>
            </w:r>
          </w:p>
        </w:tc>
        <w:tc>
          <w:tcPr>
            <w:tcW w:w="1072"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40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50</w:t>
            </w:r>
          </w:p>
        </w:tc>
      </w:tr>
      <w:tr w:rsidR="00366521" w:rsidTr="004F5F3F">
        <w:trPr>
          <w:trHeight w:val="465"/>
        </w:trPr>
        <w:tc>
          <w:tcPr>
            <w:tcW w:w="1071"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50</w:t>
            </w:r>
          </w:p>
        </w:tc>
        <w:tc>
          <w:tcPr>
            <w:tcW w:w="1072"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60</w:t>
            </w:r>
          </w:p>
        </w:tc>
        <w:tc>
          <w:tcPr>
            <w:tcW w:w="1071"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70</w:t>
            </w:r>
          </w:p>
        </w:tc>
        <w:tc>
          <w:tcPr>
            <w:tcW w:w="1072"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80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snapToGrid w:val="0"/>
              <w:spacing w:after="0" w:line="240" w:lineRule="auto"/>
              <w:jc w:val="center"/>
              <w:textAlignment w:val="auto"/>
            </w:pPr>
            <w:r>
              <w:rPr>
                <w:rFonts w:ascii="Arial" w:eastAsia="Times New Roman" w:hAnsi="Arial" w:cs="Arial"/>
                <w:color w:val="000000"/>
                <w:sz w:val="20"/>
                <w:szCs w:val="20"/>
              </w:rPr>
              <w:t>90</w:t>
            </w:r>
          </w:p>
        </w:tc>
      </w:tr>
    </w:tbl>
    <w:p w:rsidR="00366521" w:rsidRDefault="00366521" w:rsidP="00366521">
      <w:pPr>
        <w:widowControl/>
        <w:spacing w:after="0" w:line="240" w:lineRule="auto"/>
        <w:textAlignment w:val="auto"/>
        <w:rPr>
          <w:rFonts w:ascii="Arial" w:eastAsia="Times New Roman" w:hAnsi="Arial" w:cs="Arial"/>
          <w:i/>
          <w:color w:val="000000"/>
          <w:sz w:val="20"/>
          <w:szCs w:val="20"/>
        </w:rPr>
      </w:pPr>
      <w:r>
        <w:rPr>
          <w:rFonts w:ascii="Arial" w:eastAsia="Arial" w:hAnsi="Arial" w:cs="Arial"/>
          <w:color w:val="000000"/>
          <w:sz w:val="20"/>
          <w:szCs w:val="20"/>
        </w:rPr>
        <w:t xml:space="preserve"> </w:t>
      </w:r>
      <w:r>
        <w:rPr>
          <w:rFonts w:ascii="Arial" w:eastAsia="Times New Roman" w:hAnsi="Arial" w:cs="Arial"/>
          <w:b/>
          <w:color w:val="000000"/>
          <w:sz w:val="20"/>
          <w:szCs w:val="20"/>
        </w:rPr>
        <w:t>Quadro 1.1 –</w:t>
      </w:r>
      <w:r>
        <w:rPr>
          <w:rFonts w:ascii="Arial" w:eastAsia="Times New Roman" w:hAnsi="Arial" w:cs="Arial"/>
          <w:color w:val="000000"/>
          <w:sz w:val="20"/>
          <w:szCs w:val="20"/>
        </w:rPr>
        <w:t xml:space="preserve"> Agrupamento de informações.</w:t>
      </w:r>
    </w:p>
    <w:p w:rsidR="00366521" w:rsidRDefault="00366521" w:rsidP="00366521">
      <w:pPr>
        <w:widowControl/>
        <w:spacing w:after="0" w:line="360" w:lineRule="auto"/>
        <w:ind w:firstLine="750"/>
        <w:jc w:val="both"/>
        <w:textAlignment w:val="auto"/>
        <w:rPr>
          <w:rFonts w:ascii="Arial" w:eastAsia="Times New Roman" w:hAnsi="Arial" w:cs="Arial"/>
          <w:i/>
          <w:color w:val="000000"/>
          <w:sz w:val="20"/>
          <w:szCs w:val="20"/>
        </w:rPr>
      </w:pPr>
    </w:p>
    <w:p w:rsidR="00366521" w:rsidRDefault="00366521" w:rsidP="00366521">
      <w:pPr>
        <w:spacing w:after="0" w:line="480" w:lineRule="auto"/>
        <w:textAlignment w:val="auto"/>
        <w:rPr>
          <w:rFonts w:ascii="Arial" w:eastAsia="Lucida Sans Unicode" w:hAnsi="Arial" w:cs="Arial"/>
          <w:b/>
          <w:bCs/>
          <w:color w:val="000000"/>
          <w:sz w:val="24"/>
          <w:szCs w:val="24"/>
          <w:lang w:eastAsia="hi-IN" w:bidi="hi-IN"/>
        </w:rPr>
      </w:pPr>
      <w:r>
        <w:rPr>
          <w:rFonts w:ascii="Arial" w:eastAsia="Lucida Sans Unicode" w:hAnsi="Arial" w:cs="Arial"/>
          <w:b/>
          <w:bCs/>
          <w:color w:val="000000"/>
          <w:sz w:val="24"/>
          <w:szCs w:val="24"/>
          <w:lang w:eastAsia="hi-IN" w:bidi="hi-IN"/>
        </w:rPr>
        <w:t>5. CITAÇÕES E REFERÊNCIAS BIBLIOGRÁFICAS</w:t>
      </w:r>
    </w:p>
    <w:p w:rsidR="00366521" w:rsidRDefault="00366521" w:rsidP="00366521">
      <w:pPr>
        <w:spacing w:after="0" w:line="36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5.1 Citações Bibliográficas</w:t>
      </w:r>
    </w:p>
    <w:p w:rsidR="00366521" w:rsidRDefault="00366521" w:rsidP="00366521">
      <w:pPr>
        <w:spacing w:after="0" w:line="480" w:lineRule="auto"/>
        <w:ind w:firstLine="675"/>
        <w:jc w:val="both"/>
        <w:textAlignment w:val="auto"/>
        <w:rPr>
          <w:rFonts w:ascii="Arial" w:eastAsia="Lucida Sans Unicode" w:hAnsi="Arial" w:cs="Arial"/>
          <w:b/>
          <w:color w:val="000000"/>
          <w:sz w:val="24"/>
          <w:szCs w:val="24"/>
          <w:lang w:eastAsia="hi-IN" w:bidi="hi-IN"/>
        </w:rPr>
      </w:pPr>
      <w:r>
        <w:rPr>
          <w:rFonts w:ascii="Arial" w:eastAsia="Lucida Sans Unicode" w:hAnsi="Arial" w:cs="Arial"/>
          <w:color w:val="000000"/>
          <w:sz w:val="24"/>
          <w:szCs w:val="24"/>
          <w:lang w:eastAsia="hi-IN" w:bidi="hi-IN"/>
        </w:rPr>
        <w:t>São menções, no texto, de informações extraídas de outras fontes, de forma direta ou indireta (síntese das ideias).</w:t>
      </w:r>
    </w:p>
    <w:p w:rsidR="00366521" w:rsidRDefault="00366521" w:rsidP="00366521">
      <w:pPr>
        <w:widowControl/>
        <w:numPr>
          <w:ilvl w:val="2"/>
          <w:numId w:val="6"/>
        </w:numPr>
        <w:tabs>
          <w:tab w:val="left" w:pos="720"/>
        </w:tabs>
        <w:spacing w:after="0" w:line="360" w:lineRule="auto"/>
        <w:ind w:left="720" w:hanging="720"/>
        <w:jc w:val="both"/>
        <w:textAlignment w:val="auto"/>
        <w:rPr>
          <w:rFonts w:ascii="Arial" w:eastAsia="Times New Roman" w:hAnsi="Arial" w:cs="Arial"/>
          <w:b/>
          <w:color w:val="000000"/>
          <w:sz w:val="24"/>
          <w:szCs w:val="24"/>
        </w:rPr>
      </w:pPr>
      <w:r>
        <w:rPr>
          <w:rFonts w:ascii="Arial" w:eastAsia="Lucida Sans Unicode" w:hAnsi="Arial" w:cs="Arial"/>
          <w:b/>
          <w:color w:val="000000"/>
          <w:sz w:val="24"/>
          <w:szCs w:val="24"/>
          <w:lang w:eastAsia="hi-IN" w:bidi="hi-IN"/>
        </w:rPr>
        <w:t>Citação direta</w:t>
      </w:r>
      <w:r>
        <w:rPr>
          <w:rFonts w:ascii="Arial" w:eastAsia="Lucida Sans Unicode" w:hAnsi="Arial" w:cs="Arial"/>
          <w:color w:val="000000"/>
          <w:sz w:val="24"/>
          <w:szCs w:val="24"/>
          <w:lang w:eastAsia="hi-IN" w:bidi="hi-IN"/>
        </w:rPr>
        <w:t xml:space="preserve">: transcrição literal do texto de outro(s) </w:t>
      </w:r>
      <w:proofErr w:type="gramStart"/>
      <w:r>
        <w:rPr>
          <w:rFonts w:ascii="Arial" w:eastAsia="Lucida Sans Unicode" w:hAnsi="Arial" w:cs="Arial"/>
          <w:color w:val="000000"/>
          <w:sz w:val="24"/>
          <w:szCs w:val="24"/>
          <w:lang w:eastAsia="hi-IN" w:bidi="hi-IN"/>
        </w:rPr>
        <w:t>autor(</w:t>
      </w:r>
      <w:proofErr w:type="gramEnd"/>
      <w:r>
        <w:rPr>
          <w:rFonts w:ascii="Arial" w:eastAsia="Lucida Sans Unicode" w:hAnsi="Arial" w:cs="Arial"/>
          <w:color w:val="000000"/>
          <w:sz w:val="24"/>
          <w:szCs w:val="24"/>
          <w:lang w:eastAsia="hi-IN" w:bidi="hi-IN"/>
        </w:rPr>
        <w:t>es). Pode ser:</w:t>
      </w:r>
    </w:p>
    <w:p w:rsidR="00366521" w:rsidRDefault="00366521" w:rsidP="00366521">
      <w:pPr>
        <w:widowControl/>
        <w:numPr>
          <w:ilvl w:val="0"/>
          <w:numId w:val="9"/>
        </w:numPr>
        <w:tabs>
          <w:tab w:val="left" w:pos="720"/>
          <w:tab w:val="left" w:pos="750"/>
        </w:tabs>
        <w:spacing w:after="0" w:line="360" w:lineRule="auto"/>
        <w:ind w:firstLine="750"/>
        <w:jc w:val="both"/>
        <w:textAlignment w:val="auto"/>
        <w:rPr>
          <w:rFonts w:ascii="Arial" w:eastAsia="Times New Roman" w:hAnsi="Arial" w:cs="Arial"/>
          <w:color w:val="000000"/>
          <w:sz w:val="24"/>
          <w:szCs w:val="24"/>
        </w:rPr>
      </w:pPr>
      <w:r>
        <w:rPr>
          <w:rFonts w:ascii="Arial" w:eastAsia="Times New Roman" w:hAnsi="Arial" w:cs="Arial"/>
          <w:b/>
          <w:color w:val="000000"/>
          <w:sz w:val="24"/>
          <w:szCs w:val="24"/>
        </w:rPr>
        <w:t>Citação curta</w:t>
      </w:r>
      <w:r>
        <w:rPr>
          <w:rFonts w:ascii="Arial" w:eastAsia="Times New Roman" w:hAnsi="Arial" w:cs="Arial"/>
          <w:color w:val="000000"/>
          <w:sz w:val="24"/>
          <w:szCs w:val="24"/>
        </w:rPr>
        <w:t xml:space="preserve">, com menos de três linhas: deve ser escrita normalmente dentro do texto, entre aspas e com a indicação da fonte (autor, ano e página) que deve aparecer no texto, em notas ou em rodapé. </w:t>
      </w:r>
    </w:p>
    <w:p w:rsidR="00366521" w:rsidRDefault="00366521" w:rsidP="00366521">
      <w:pPr>
        <w:widowControl/>
        <w:tabs>
          <w:tab w:val="left" w:pos="720"/>
        </w:tabs>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w:t>
      </w:r>
    </w:p>
    <w:p w:rsidR="00366521" w:rsidRDefault="00366521" w:rsidP="00366521">
      <w:pPr>
        <w:widowControl/>
        <w:tabs>
          <w:tab w:val="left" w:pos="720"/>
        </w:tabs>
        <w:spacing w:after="0" w:line="360" w:lineRule="auto"/>
        <w:jc w:val="both"/>
        <w:textAlignment w:val="auto"/>
        <w:rPr>
          <w:rFonts w:ascii="Arial" w:eastAsia="Times New Roman" w:hAnsi="Arial" w:cs="Arial"/>
          <w:b/>
          <w:color w:val="000000"/>
          <w:sz w:val="24"/>
          <w:szCs w:val="24"/>
        </w:rPr>
      </w:pPr>
      <w:r>
        <w:rPr>
          <w:rFonts w:ascii="Arial" w:eastAsia="Times New Roman" w:hAnsi="Arial" w:cs="Arial"/>
          <w:color w:val="000000"/>
          <w:sz w:val="20"/>
          <w:szCs w:val="20"/>
        </w:rPr>
        <w:lastRenderedPageBreak/>
        <w:t>Gonçalves (1995, p. 63) afirma que “o papel de Pessoa na história da poesia é o exercício de extrema lucidez sobre as falácias do sujeito”.</w:t>
      </w:r>
    </w:p>
    <w:p w:rsidR="00366521" w:rsidRDefault="00366521" w:rsidP="00366521">
      <w:pPr>
        <w:widowControl/>
        <w:numPr>
          <w:ilvl w:val="0"/>
          <w:numId w:val="9"/>
        </w:numPr>
        <w:tabs>
          <w:tab w:val="left" w:pos="720"/>
        </w:tabs>
        <w:spacing w:after="0" w:line="360" w:lineRule="auto"/>
        <w:ind w:firstLine="750"/>
        <w:jc w:val="both"/>
        <w:textAlignment w:val="auto"/>
        <w:rPr>
          <w:rFonts w:ascii="Arial" w:eastAsia="Times New Roman" w:hAnsi="Arial" w:cs="Arial"/>
          <w:color w:val="000000"/>
          <w:sz w:val="24"/>
          <w:szCs w:val="24"/>
        </w:rPr>
      </w:pPr>
      <w:r>
        <w:rPr>
          <w:rFonts w:ascii="Arial" w:eastAsia="Times New Roman" w:hAnsi="Arial" w:cs="Arial"/>
          <w:b/>
          <w:color w:val="000000"/>
          <w:sz w:val="24"/>
          <w:szCs w:val="24"/>
        </w:rPr>
        <w:t>Citação longa</w:t>
      </w:r>
      <w:r>
        <w:rPr>
          <w:rFonts w:ascii="Arial" w:eastAsia="Times New Roman" w:hAnsi="Arial" w:cs="Arial"/>
          <w:color w:val="000000"/>
          <w:sz w:val="24"/>
          <w:szCs w:val="24"/>
        </w:rPr>
        <w:t xml:space="preserve">, com mais de três linhas: deve ser digitada em fonte tamanho 10, com recuo a </w:t>
      </w:r>
      <w:proofErr w:type="gramStart"/>
      <w:r>
        <w:rPr>
          <w:rFonts w:ascii="Arial" w:eastAsia="Times New Roman" w:hAnsi="Arial" w:cs="Arial"/>
          <w:color w:val="000000"/>
          <w:sz w:val="24"/>
          <w:szCs w:val="24"/>
        </w:rPr>
        <w:t>4cm</w:t>
      </w:r>
      <w:proofErr w:type="gramEnd"/>
      <w:r>
        <w:rPr>
          <w:rFonts w:ascii="Arial" w:eastAsia="Times New Roman" w:hAnsi="Arial" w:cs="Arial"/>
          <w:color w:val="000000"/>
          <w:sz w:val="24"/>
          <w:szCs w:val="24"/>
        </w:rPr>
        <w:t xml:space="preserve"> da margem esquerda, entrelinha simples, sem aspas, com indicação da fonte junto ao texto, ou em nota de rodapé, ou ainda em notas no final da parte ou capítulo.</w:t>
      </w:r>
    </w:p>
    <w:p w:rsidR="00366521" w:rsidRDefault="00366521" w:rsidP="00366521">
      <w:pPr>
        <w:widowControl/>
        <w:tabs>
          <w:tab w:val="left" w:pos="720"/>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w:t>
      </w:r>
    </w:p>
    <w:p w:rsidR="00366521" w:rsidRDefault="00366521" w:rsidP="00366521">
      <w:pPr>
        <w:widowControl/>
        <w:tabs>
          <w:tab w:val="left" w:pos="720"/>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Assim como a condensação no trabalho do sonho, a estilização literária enfatiza o aspecto da convergência; o deslocamento onírico, assim como a paranoia, enfatiza os fatores de divergência. Os vários deslocamentos acabam, porém, se encontrando em um determinado elemento, isto é, aqueles fatores de divergência acabam redundando em convergências (</w:t>
      </w:r>
      <w:r>
        <w:rPr>
          <w:rFonts w:ascii="Arial" w:eastAsia="Times New Roman" w:hAnsi="Arial" w:cs="Arial"/>
          <w:caps/>
          <w:color w:val="000000"/>
          <w:sz w:val="20"/>
          <w:szCs w:val="20"/>
        </w:rPr>
        <w:t>Fonseca</w:t>
      </w:r>
      <w:r>
        <w:rPr>
          <w:rFonts w:ascii="Arial" w:eastAsia="Times New Roman" w:hAnsi="Arial" w:cs="Arial"/>
          <w:color w:val="000000"/>
          <w:sz w:val="20"/>
          <w:szCs w:val="20"/>
        </w:rPr>
        <w:t xml:space="preserve">, 1997, p. 100). </w:t>
      </w:r>
    </w:p>
    <w:p w:rsidR="00366521" w:rsidRDefault="00366521" w:rsidP="00366521">
      <w:pPr>
        <w:widowControl/>
        <w:spacing w:after="0" w:line="240" w:lineRule="auto"/>
        <w:ind w:hanging="709"/>
        <w:jc w:val="both"/>
        <w:textAlignment w:val="auto"/>
        <w:rPr>
          <w:rFonts w:ascii="Arial" w:eastAsia="Times New Roman" w:hAnsi="Arial" w:cs="Arial"/>
          <w:color w:val="000000"/>
          <w:sz w:val="20"/>
          <w:szCs w:val="20"/>
        </w:rPr>
      </w:pPr>
    </w:p>
    <w:p w:rsidR="00366521" w:rsidRDefault="00366521" w:rsidP="00366521">
      <w:pPr>
        <w:widowControl/>
        <w:numPr>
          <w:ilvl w:val="2"/>
          <w:numId w:val="6"/>
        </w:numPr>
        <w:tabs>
          <w:tab w:val="left" w:pos="720"/>
        </w:tabs>
        <w:spacing w:after="0" w:line="360" w:lineRule="auto"/>
        <w:ind w:left="720" w:hanging="720"/>
        <w:jc w:val="both"/>
        <w:textAlignment w:val="auto"/>
        <w:rPr>
          <w:rFonts w:ascii="Arial" w:eastAsia="Times New Roman" w:hAnsi="Arial" w:cs="Arial"/>
          <w:color w:val="000000"/>
          <w:sz w:val="24"/>
          <w:szCs w:val="24"/>
        </w:rPr>
      </w:pPr>
      <w:r>
        <w:rPr>
          <w:rFonts w:ascii="Arial" w:eastAsia="Lucida Sans Unicode" w:hAnsi="Arial" w:cs="Arial"/>
          <w:b/>
          <w:color w:val="000000"/>
          <w:sz w:val="24"/>
          <w:szCs w:val="24"/>
          <w:lang w:eastAsia="hi-IN" w:bidi="hi-IN"/>
        </w:rPr>
        <w:t>Citação indireta:</w:t>
      </w:r>
      <w:r>
        <w:rPr>
          <w:rFonts w:ascii="Arial" w:eastAsia="Lucida Sans Unicode" w:hAnsi="Arial" w:cs="Arial"/>
          <w:color w:val="000000"/>
          <w:sz w:val="24"/>
          <w:szCs w:val="24"/>
          <w:lang w:eastAsia="hi-IN" w:bidi="hi-IN"/>
        </w:rPr>
        <w:t xml:space="preserve"> é o resumo ou a síntese das ideias de um texto/autor. </w:t>
      </w:r>
    </w:p>
    <w:p w:rsidR="00366521" w:rsidRDefault="00366521" w:rsidP="00366521">
      <w:pPr>
        <w:widowControl/>
        <w:spacing w:after="0" w:line="360" w:lineRule="auto"/>
        <w:ind w:left="75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Aparece em forma textual normal, porém a fonte de onde foi retirada a informação (autor e ano da publicação) deverá ser indicada. </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w:t>
      </w:r>
    </w:p>
    <w:p w:rsidR="00366521" w:rsidRDefault="00366521" w:rsidP="00366521">
      <w:pPr>
        <w:widowControl/>
        <w:spacing w:after="0" w:line="360" w:lineRule="auto"/>
        <w:jc w:val="both"/>
        <w:textAlignment w:val="auto"/>
        <w:rPr>
          <w:rFonts w:ascii="Arial" w:eastAsia="Times New Roman" w:hAnsi="Arial" w:cs="Arial"/>
          <w:b/>
          <w:i/>
          <w:color w:val="000000"/>
          <w:sz w:val="20"/>
          <w:szCs w:val="20"/>
        </w:rPr>
      </w:pPr>
      <w:r>
        <w:rPr>
          <w:rFonts w:ascii="Arial" w:eastAsia="Times New Roman" w:hAnsi="Arial" w:cs="Arial"/>
          <w:color w:val="000000"/>
          <w:sz w:val="20"/>
          <w:szCs w:val="20"/>
        </w:rPr>
        <w:t>Rocha (1997) analisa a proposta do Ministério da Educação, lembrando que há no Brasil uma tradição em debater questões do ensino superior de forma unilateral.</w:t>
      </w:r>
    </w:p>
    <w:p w:rsidR="00366521" w:rsidRDefault="00366521" w:rsidP="00366521">
      <w:pPr>
        <w:widowControl/>
        <w:spacing w:after="0" w:line="360" w:lineRule="auto"/>
        <w:ind w:left="705" w:firstLine="675"/>
        <w:jc w:val="both"/>
        <w:textAlignment w:val="auto"/>
        <w:rPr>
          <w:rFonts w:ascii="Arial" w:eastAsia="Times New Roman" w:hAnsi="Arial" w:cs="Arial"/>
          <w:b/>
          <w:i/>
          <w:color w:val="000000"/>
          <w:sz w:val="20"/>
          <w:szCs w:val="20"/>
        </w:rPr>
      </w:pPr>
    </w:p>
    <w:p w:rsidR="00366521" w:rsidRDefault="00366521" w:rsidP="00366521">
      <w:pPr>
        <w:widowControl/>
        <w:numPr>
          <w:ilvl w:val="2"/>
          <w:numId w:val="6"/>
        </w:numPr>
        <w:tabs>
          <w:tab w:val="left" w:pos="720"/>
        </w:tabs>
        <w:spacing w:after="0" w:line="360" w:lineRule="auto"/>
        <w:ind w:left="720" w:hanging="720"/>
        <w:jc w:val="both"/>
        <w:textAlignment w:val="auto"/>
        <w:rPr>
          <w:rFonts w:ascii="Arial" w:eastAsia="Lucida Sans Unicode" w:hAnsi="Arial" w:cs="Arial"/>
          <w:color w:val="000000"/>
          <w:sz w:val="24"/>
          <w:szCs w:val="24"/>
          <w:lang w:eastAsia="hi-IN" w:bidi="hi-IN"/>
        </w:rPr>
      </w:pPr>
      <w:r>
        <w:rPr>
          <w:rFonts w:ascii="Arial" w:eastAsia="Lucida Sans Unicode" w:hAnsi="Arial" w:cs="Arial"/>
          <w:b/>
          <w:color w:val="000000"/>
          <w:sz w:val="24"/>
          <w:szCs w:val="24"/>
          <w:lang w:eastAsia="hi-IN" w:bidi="hi-IN"/>
        </w:rPr>
        <w:t xml:space="preserve">Citação de citação: </w:t>
      </w:r>
    </w:p>
    <w:p w:rsidR="00366521" w:rsidRDefault="00366521" w:rsidP="00366521">
      <w:pPr>
        <w:spacing w:after="0" w:line="360" w:lineRule="auto"/>
        <w:ind w:firstLine="708"/>
        <w:jc w:val="both"/>
        <w:textAlignment w:val="auto"/>
        <w:rPr>
          <w:rFonts w:ascii="Arial" w:eastAsia="Lucida Sans Unicode" w:hAnsi="Arial" w:cs="Arial"/>
          <w:color w:val="000000"/>
          <w:sz w:val="24"/>
          <w:szCs w:val="24"/>
          <w:lang w:eastAsia="hi-IN" w:bidi="hi-IN"/>
        </w:rPr>
      </w:pPr>
      <w:r>
        <w:rPr>
          <w:rFonts w:ascii="Arial" w:eastAsia="Lucida Sans Unicode" w:hAnsi="Arial" w:cs="Arial"/>
          <w:color w:val="000000"/>
          <w:sz w:val="24"/>
          <w:szCs w:val="24"/>
          <w:lang w:eastAsia="hi-IN" w:bidi="hi-IN"/>
        </w:rPr>
        <w:t xml:space="preserve">É a menção de um texto, cujo original não se conseguiu ter acesso, mas do qual se tomou conhecimento por citação em outro trabalho. </w:t>
      </w:r>
    </w:p>
    <w:p w:rsidR="00366521" w:rsidRDefault="00366521" w:rsidP="00366521">
      <w:pPr>
        <w:spacing w:after="0" w:line="360" w:lineRule="auto"/>
        <w:ind w:firstLine="708"/>
        <w:jc w:val="both"/>
        <w:textAlignment w:val="auto"/>
        <w:rPr>
          <w:rFonts w:ascii="Arial" w:eastAsia="Times New Roman" w:hAnsi="Arial" w:cs="Arial"/>
          <w:color w:val="000000"/>
          <w:sz w:val="24"/>
          <w:szCs w:val="24"/>
        </w:rPr>
      </w:pPr>
      <w:r>
        <w:rPr>
          <w:rFonts w:ascii="Arial" w:eastAsia="Lucida Sans Unicode" w:hAnsi="Arial" w:cs="Arial"/>
          <w:color w:val="000000"/>
          <w:sz w:val="24"/>
          <w:szCs w:val="24"/>
          <w:lang w:eastAsia="hi-IN" w:bidi="hi-IN"/>
        </w:rPr>
        <w:t xml:space="preserve">A indicação da fonte é apresentada pelo nome do autor original, seguido da expressão </w:t>
      </w:r>
      <w:r>
        <w:rPr>
          <w:rFonts w:ascii="Arial" w:eastAsia="Lucida Sans Unicode" w:hAnsi="Arial" w:cs="Arial"/>
          <w:b/>
          <w:color w:val="000000"/>
          <w:sz w:val="24"/>
          <w:szCs w:val="24"/>
          <w:lang w:eastAsia="hi-IN" w:bidi="hi-IN"/>
        </w:rPr>
        <w:t>apud</w:t>
      </w:r>
      <w:r>
        <w:rPr>
          <w:rFonts w:ascii="Arial" w:eastAsia="Lucida Sans Unicode" w:hAnsi="Arial" w:cs="Arial"/>
          <w:color w:val="000000"/>
          <w:sz w:val="24"/>
          <w:szCs w:val="24"/>
          <w:lang w:eastAsia="hi-IN" w:bidi="hi-IN"/>
        </w:rPr>
        <w:t xml:space="preserve"> e do autor da obra consultada. Nas referências bibliográficas (no final do trabalho e/ou em rodapé), somente se menciona o nome do autor da obra consultada. </w:t>
      </w:r>
    </w:p>
    <w:p w:rsidR="00366521" w:rsidRDefault="00366521" w:rsidP="00366521">
      <w:pPr>
        <w:widowControl/>
        <w:spacing w:after="0" w:line="360" w:lineRule="auto"/>
        <w:ind w:left="975" w:hanging="975"/>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 xml:space="preserve">Exemplos: </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Carmagnani (1994 apud CARVALHO, 1998, p. 84) afirma que</w:t>
      </w:r>
      <w:proofErr w:type="gramStart"/>
      <w:r>
        <w:rPr>
          <w:rFonts w:ascii="Arial" w:eastAsia="Times New Roman" w:hAnsi="Arial" w:cs="Arial"/>
          <w:color w:val="000000"/>
          <w:sz w:val="20"/>
          <w:szCs w:val="20"/>
        </w:rPr>
        <w:t>.......</w:t>
      </w:r>
      <w:proofErr w:type="gramEnd"/>
    </w:p>
    <w:p w:rsidR="00366521" w:rsidRDefault="00366521" w:rsidP="00366521">
      <w:pPr>
        <w:widowControl/>
        <w:spacing w:after="0" w:line="360" w:lineRule="auto"/>
        <w:jc w:val="both"/>
        <w:textAlignment w:val="auto"/>
        <w:rPr>
          <w:rFonts w:ascii="Arial" w:eastAsia="Times New Roman" w:hAnsi="Arial" w:cs="Arial"/>
          <w:color w:val="000000"/>
          <w:sz w:val="20"/>
          <w:szCs w:val="20"/>
        </w:rPr>
      </w:pPr>
      <w:proofErr w:type="gramStart"/>
      <w:r>
        <w:rPr>
          <w:rFonts w:ascii="Arial" w:eastAsia="Times New Roman" w:hAnsi="Arial" w:cs="Arial"/>
          <w:color w:val="000000"/>
          <w:sz w:val="20"/>
          <w:szCs w:val="20"/>
        </w:rPr>
        <w:t>ou</w:t>
      </w:r>
      <w:proofErr w:type="gramEnd"/>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"texto de citação direta" (VIANNA, 1988, p. 164 apud SEGATTO, 1995, p. 213</w:t>
      </w:r>
      <w:proofErr w:type="gramStart"/>
      <w:r>
        <w:rPr>
          <w:rFonts w:ascii="Arial" w:eastAsia="Times New Roman" w:hAnsi="Arial" w:cs="Arial"/>
          <w:color w:val="000000"/>
          <w:sz w:val="20"/>
          <w:szCs w:val="20"/>
        </w:rPr>
        <w:t>)</w:t>
      </w:r>
      <w:proofErr w:type="gramEnd"/>
    </w:p>
    <w:p w:rsidR="00366521" w:rsidRDefault="00366521" w:rsidP="00366521">
      <w:pPr>
        <w:widowControl/>
        <w:spacing w:after="0" w:line="360" w:lineRule="auto"/>
        <w:jc w:val="both"/>
        <w:textAlignment w:val="auto"/>
        <w:rPr>
          <w:rFonts w:ascii="Arial" w:eastAsia="Times New Roman" w:hAnsi="Arial" w:cs="Arial"/>
          <w:color w:val="000000"/>
          <w:sz w:val="20"/>
          <w:szCs w:val="20"/>
        </w:rPr>
      </w:pPr>
      <w:proofErr w:type="gramStart"/>
      <w:r>
        <w:rPr>
          <w:rFonts w:ascii="Arial" w:eastAsia="Times New Roman" w:hAnsi="Arial" w:cs="Arial"/>
          <w:color w:val="000000"/>
          <w:sz w:val="20"/>
          <w:szCs w:val="20"/>
        </w:rPr>
        <w:t>ou</w:t>
      </w:r>
      <w:proofErr w:type="gramEnd"/>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As ideias desenvolvidas por Padoin (2000 apud CHIARAMONTE, 2001) sobre a Revolução Farroupilha vinculam esse fato histórico ao processo de formação dos estados nacionais no espaço fronteiriço platino e à influência do Direito das Gentes.</w:t>
      </w:r>
    </w:p>
    <w:p w:rsidR="00366521" w:rsidRDefault="00366521" w:rsidP="00366521">
      <w:pPr>
        <w:widowControl/>
        <w:spacing w:after="0" w:line="360" w:lineRule="auto"/>
        <w:ind w:left="975"/>
        <w:jc w:val="both"/>
        <w:textAlignment w:val="auto"/>
        <w:rPr>
          <w:rFonts w:ascii="Arial" w:eastAsia="Times New Roman" w:hAnsi="Arial" w:cs="Arial"/>
          <w:color w:val="000000"/>
          <w:sz w:val="20"/>
          <w:szCs w:val="20"/>
        </w:rPr>
      </w:pPr>
    </w:p>
    <w:p w:rsidR="00366521" w:rsidRDefault="00366521" w:rsidP="00366521">
      <w:pPr>
        <w:spacing w:after="0" w:line="240" w:lineRule="auto"/>
        <w:jc w:val="both"/>
        <w:textAlignment w:val="auto"/>
        <w:rPr>
          <w:rFonts w:ascii="Arial" w:eastAsia="Times New Roman" w:hAnsi="Arial" w:cs="Arial"/>
          <w:b/>
          <w:bCs/>
          <w:color w:val="000000"/>
          <w:sz w:val="24"/>
          <w:szCs w:val="24"/>
          <w:lang w:eastAsia="hi-IN" w:bidi="hi-IN"/>
        </w:rPr>
      </w:pPr>
      <w:r>
        <w:rPr>
          <w:rFonts w:ascii="Arial" w:eastAsia="Lucida Sans Unicode" w:hAnsi="Arial" w:cs="Arial"/>
          <w:b/>
          <w:bCs/>
          <w:color w:val="000000"/>
          <w:sz w:val="24"/>
          <w:szCs w:val="24"/>
          <w:lang w:eastAsia="hi-IN" w:bidi="hi-IN"/>
        </w:rPr>
        <w:lastRenderedPageBreak/>
        <w:t>5.2. Referências Bibliográficas</w:t>
      </w:r>
    </w:p>
    <w:p w:rsidR="00366521" w:rsidRDefault="00366521" w:rsidP="00366521">
      <w:pPr>
        <w:widowControl/>
        <w:autoSpaceDE w:val="0"/>
        <w:spacing w:after="0" w:line="240" w:lineRule="auto"/>
        <w:jc w:val="both"/>
        <w:textAlignment w:val="auto"/>
        <w:rPr>
          <w:rFonts w:ascii="Arial" w:eastAsia="Times New Roman" w:hAnsi="Arial" w:cs="Arial"/>
          <w:b/>
          <w:bCs/>
          <w:color w:val="000000"/>
          <w:sz w:val="24"/>
          <w:szCs w:val="24"/>
          <w:lang w:eastAsia="hi-IN" w:bidi="hi-IN"/>
        </w:rPr>
      </w:pPr>
    </w:p>
    <w:p w:rsidR="00366521" w:rsidRDefault="00366521" w:rsidP="00366521">
      <w:pPr>
        <w:widowControl/>
        <w:autoSpaceDE w:val="0"/>
        <w:spacing w:after="0" w:line="360" w:lineRule="auto"/>
        <w:ind w:firstLine="720"/>
        <w:jc w:val="both"/>
        <w:textAlignment w:val="auto"/>
        <w:rPr>
          <w:rFonts w:ascii="Arial" w:eastAsia="Lucida Sans Unicode" w:hAnsi="Arial" w:cs="Arial"/>
          <w:b/>
          <w:color w:val="000000"/>
          <w:sz w:val="24"/>
          <w:szCs w:val="24"/>
          <w:lang w:eastAsia="hi-IN" w:bidi="hi-IN"/>
        </w:rPr>
      </w:pPr>
      <w:r>
        <w:rPr>
          <w:rFonts w:ascii="Arial" w:eastAsia="Times New Roman" w:hAnsi="Arial" w:cs="Arial"/>
          <w:color w:val="000000"/>
          <w:sz w:val="24"/>
          <w:szCs w:val="24"/>
        </w:rPr>
        <w:t xml:space="preserve">As referências bibliográficas devem, obrigatoriamente, seguir a NBR 6023 (ABNT, 2002). A referência pode aparecer: i) no rodapé; </w:t>
      </w:r>
      <w:proofErr w:type="gramStart"/>
      <w:r>
        <w:rPr>
          <w:rFonts w:ascii="Arial" w:eastAsia="Times New Roman" w:hAnsi="Arial" w:cs="Arial"/>
          <w:color w:val="000000"/>
          <w:sz w:val="24"/>
          <w:szCs w:val="24"/>
        </w:rPr>
        <w:t>ii</w:t>
      </w:r>
      <w:proofErr w:type="gramEnd"/>
      <w:r>
        <w:rPr>
          <w:rFonts w:ascii="Arial" w:eastAsia="Times New Roman" w:hAnsi="Arial" w:cs="Arial"/>
          <w:color w:val="000000"/>
          <w:sz w:val="24"/>
          <w:szCs w:val="24"/>
        </w:rPr>
        <w:t>) no fim de texto ou de capítulo; iii) em lista de referências; ou, iv) antecedendo resumos, resenhas e recensões.</w:t>
      </w:r>
    </w:p>
    <w:p w:rsidR="00366521" w:rsidRDefault="00366521" w:rsidP="00366521">
      <w:pPr>
        <w:widowControl/>
        <w:numPr>
          <w:ilvl w:val="2"/>
          <w:numId w:val="15"/>
        </w:numPr>
        <w:spacing w:after="0" w:line="360" w:lineRule="auto"/>
        <w:jc w:val="both"/>
        <w:textAlignment w:val="auto"/>
        <w:rPr>
          <w:rFonts w:ascii="Arial" w:eastAsia="Times New Roman" w:hAnsi="Arial" w:cs="Arial"/>
          <w:b/>
          <w:bCs/>
          <w:color w:val="000000"/>
          <w:sz w:val="24"/>
          <w:szCs w:val="24"/>
          <w:lang w:eastAsia="hi-IN" w:bidi="hi-IN"/>
        </w:rPr>
      </w:pPr>
      <w:r>
        <w:rPr>
          <w:rFonts w:ascii="Arial" w:eastAsia="Lucida Sans Unicode" w:hAnsi="Arial" w:cs="Arial"/>
          <w:b/>
          <w:color w:val="000000"/>
          <w:sz w:val="24"/>
          <w:szCs w:val="24"/>
          <w:lang w:eastAsia="hi-IN" w:bidi="hi-IN"/>
        </w:rPr>
        <w:t>Regras gerais de apresentação</w:t>
      </w:r>
    </w:p>
    <w:p w:rsidR="00366521" w:rsidRDefault="00366521" w:rsidP="00366521">
      <w:pPr>
        <w:widowControl/>
        <w:autoSpaceDE w:val="0"/>
        <w:spacing w:after="0" w:line="240" w:lineRule="auto"/>
        <w:jc w:val="both"/>
        <w:textAlignment w:val="auto"/>
        <w:rPr>
          <w:rFonts w:ascii="Arial" w:eastAsia="Times New Roman" w:hAnsi="Arial" w:cs="Arial"/>
          <w:b/>
          <w:bCs/>
          <w:color w:val="000000"/>
          <w:sz w:val="24"/>
          <w:szCs w:val="24"/>
          <w:lang w:eastAsia="hi-IN" w:bidi="hi-IN"/>
        </w:rPr>
      </w:pPr>
    </w:p>
    <w:p w:rsidR="00366521" w:rsidRDefault="00366521" w:rsidP="00366521">
      <w:pPr>
        <w:widowControl/>
        <w:numPr>
          <w:ilvl w:val="0"/>
          <w:numId w:val="14"/>
        </w:numPr>
        <w:tabs>
          <w:tab w:val="left" w:pos="750"/>
        </w:tabs>
        <w:spacing w:after="0" w:line="360" w:lineRule="auto"/>
        <w:ind w:firstLine="750"/>
        <w:jc w:val="both"/>
        <w:textAlignment w:val="auto"/>
        <w:rPr>
          <w:rFonts w:ascii="Arial" w:eastAsia="Times New Roman" w:hAnsi="Arial" w:cs="Arial"/>
          <w:b/>
          <w:bCs/>
          <w:color w:val="000000"/>
          <w:sz w:val="24"/>
          <w:szCs w:val="24"/>
        </w:rPr>
      </w:pPr>
      <w:r>
        <w:rPr>
          <w:rFonts w:ascii="Arial" w:eastAsia="Times New Roman" w:hAnsi="Arial" w:cs="Arial"/>
          <w:color w:val="000000"/>
          <w:sz w:val="24"/>
          <w:szCs w:val="24"/>
        </w:rPr>
        <w:t xml:space="preserve">As referências são alinhadas somente à margem esquerda do texto e de forma a se identificar individualmente cada documento, em </w:t>
      </w:r>
      <w:proofErr w:type="gramStart"/>
      <w:r>
        <w:rPr>
          <w:rFonts w:ascii="Arial" w:eastAsia="Times New Roman" w:hAnsi="Arial" w:cs="Arial"/>
          <w:color w:val="000000"/>
          <w:sz w:val="24"/>
          <w:szCs w:val="24"/>
        </w:rPr>
        <w:t>espaço simples e separadas entre si por espaço duplo</w:t>
      </w:r>
      <w:proofErr w:type="gramEnd"/>
      <w:r>
        <w:rPr>
          <w:rFonts w:ascii="Arial" w:eastAsia="Times New Roman" w:hAnsi="Arial" w:cs="Arial"/>
          <w:color w:val="000000"/>
          <w:sz w:val="24"/>
          <w:szCs w:val="24"/>
        </w:rPr>
        <w:t>. Quando aparecerem em notas de rodapé, serão alinhadas, a partir da segunda linha da mesma referência, abaixo da primeira letra da primeira palavra, de forma a destacar o expoente e sem espaço entre elas.</w:t>
      </w:r>
    </w:p>
    <w:p w:rsidR="00366521" w:rsidRDefault="00366521" w:rsidP="00366521">
      <w:pPr>
        <w:widowControl/>
        <w:autoSpaceDE w:val="0"/>
        <w:spacing w:after="0" w:line="240" w:lineRule="auto"/>
        <w:jc w:val="both"/>
        <w:textAlignment w:val="auto"/>
        <w:rPr>
          <w:rFonts w:ascii="Arial" w:eastAsia="Times New Roman" w:hAnsi="Arial" w:cs="Arial"/>
          <w:b/>
          <w:bCs/>
          <w:color w:val="000000"/>
          <w:sz w:val="24"/>
          <w:szCs w:val="24"/>
        </w:rPr>
      </w:pPr>
    </w:p>
    <w:p w:rsidR="00366521" w:rsidRDefault="00366521" w:rsidP="00366521">
      <w:pPr>
        <w:widowControl/>
        <w:numPr>
          <w:ilvl w:val="0"/>
          <w:numId w:val="14"/>
        </w:numPr>
        <w:tabs>
          <w:tab w:val="left" w:pos="750"/>
        </w:tabs>
        <w:spacing w:after="0" w:line="360" w:lineRule="auto"/>
        <w:ind w:firstLine="75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A pontuação segue padrões internacionais e deve ser uniforme para todas as referências. As abreviaturas devem ser conforme a NBR 10522.</w:t>
      </w:r>
    </w:p>
    <w:p w:rsidR="00366521" w:rsidRDefault="00366521" w:rsidP="00366521">
      <w:pPr>
        <w:widowControl/>
        <w:autoSpaceDE w:val="0"/>
        <w:spacing w:after="0" w:line="240" w:lineRule="auto"/>
        <w:jc w:val="both"/>
        <w:textAlignment w:val="auto"/>
        <w:rPr>
          <w:rFonts w:ascii="Arial" w:eastAsia="Times New Roman" w:hAnsi="Arial" w:cs="Arial"/>
          <w:color w:val="000000"/>
          <w:sz w:val="24"/>
          <w:szCs w:val="24"/>
        </w:rPr>
      </w:pPr>
    </w:p>
    <w:p w:rsidR="00366521" w:rsidRDefault="00366521" w:rsidP="00366521">
      <w:pPr>
        <w:widowControl/>
        <w:numPr>
          <w:ilvl w:val="0"/>
          <w:numId w:val="14"/>
        </w:numPr>
        <w:tabs>
          <w:tab w:val="left" w:pos="750"/>
        </w:tabs>
        <w:spacing w:after="0" w:line="360" w:lineRule="auto"/>
        <w:ind w:firstLine="750"/>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O recurso tipográfico (negrito, grifou itálico) utilizado para destacar o elemento título deve se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rsidR="00366521" w:rsidRDefault="00366521" w:rsidP="00366521">
      <w:pPr>
        <w:widowControl/>
        <w:spacing w:after="0" w:line="240" w:lineRule="auto"/>
        <w:textAlignment w:val="auto"/>
        <w:rPr>
          <w:rFonts w:ascii="Arial" w:eastAsia="Times New Roman" w:hAnsi="Arial" w:cs="Arial"/>
          <w:color w:val="000000"/>
          <w:sz w:val="24"/>
          <w:szCs w:val="24"/>
        </w:rPr>
      </w:pPr>
    </w:p>
    <w:p w:rsidR="00366521" w:rsidRDefault="00366521" w:rsidP="00366521">
      <w:pPr>
        <w:widowControl/>
        <w:numPr>
          <w:ilvl w:val="2"/>
          <w:numId w:val="15"/>
        </w:numPr>
        <w:spacing w:after="0" w:line="360" w:lineRule="auto"/>
        <w:jc w:val="both"/>
        <w:textAlignment w:val="auto"/>
        <w:rPr>
          <w:rFonts w:ascii="Arial" w:eastAsia="Times New Roman" w:hAnsi="Arial" w:cs="Arial"/>
          <w:color w:val="000000"/>
          <w:sz w:val="24"/>
          <w:szCs w:val="24"/>
        </w:rPr>
      </w:pPr>
      <w:r>
        <w:rPr>
          <w:rFonts w:ascii="Arial" w:eastAsia="Lucida Sans Unicode" w:hAnsi="Arial" w:cs="Arial"/>
          <w:b/>
          <w:color w:val="000000"/>
          <w:sz w:val="24"/>
          <w:szCs w:val="24"/>
          <w:lang w:eastAsia="hi-IN" w:bidi="hi-IN"/>
        </w:rPr>
        <w:t>Regras gerais de apresentação das referências bibliográficas</w:t>
      </w:r>
    </w:p>
    <w:p w:rsidR="00366521" w:rsidRDefault="00366521" w:rsidP="00366521">
      <w:pPr>
        <w:widowControl/>
        <w:numPr>
          <w:ilvl w:val="0"/>
          <w:numId w:val="5"/>
        </w:numPr>
        <w:tabs>
          <w:tab w:val="left" w:pos="1110"/>
        </w:tabs>
        <w:spacing w:after="0" w:line="360" w:lineRule="auto"/>
        <w:ind w:left="1110" w:firstLine="750"/>
        <w:jc w:val="both"/>
        <w:textAlignment w:val="auto"/>
        <w:rPr>
          <w:rFonts w:ascii="Arial" w:eastAsia="Times New Roman" w:hAnsi="Arial" w:cs="Arial"/>
          <w:b/>
          <w:color w:val="000000"/>
          <w:sz w:val="24"/>
          <w:szCs w:val="24"/>
        </w:rPr>
      </w:pPr>
      <w:r>
        <w:rPr>
          <w:rFonts w:ascii="Arial" w:eastAsia="Times New Roman" w:hAnsi="Arial" w:cs="Arial"/>
          <w:color w:val="000000"/>
          <w:sz w:val="24"/>
          <w:szCs w:val="24"/>
        </w:rPr>
        <w:t xml:space="preserve">Autor pessoal: indica(m)-se o(s) </w:t>
      </w:r>
      <w:proofErr w:type="gramStart"/>
      <w:r>
        <w:rPr>
          <w:rFonts w:ascii="Arial" w:eastAsia="Times New Roman" w:hAnsi="Arial" w:cs="Arial"/>
          <w:color w:val="000000"/>
          <w:sz w:val="24"/>
          <w:szCs w:val="24"/>
        </w:rPr>
        <w:t>autor(</w:t>
      </w:r>
      <w:proofErr w:type="gramEnd"/>
      <w:r>
        <w:rPr>
          <w:rFonts w:ascii="Arial" w:eastAsia="Times New Roman" w:hAnsi="Arial" w:cs="Arial"/>
          <w:color w:val="000000"/>
          <w:sz w:val="24"/>
          <w:szCs w:val="24"/>
        </w:rPr>
        <w:t>es), de modo geral, pelo último sobrenome, em letras maiúsculas, seguido, após vírgula, pelo(s) prenomes(s) e outros sobrenomes, abreviado(s) ou não. Recomenda-se o mesmo padrão para abreviação de nomes e sobrenomes usados na mesma lista de referências.</w:t>
      </w:r>
    </w:p>
    <w:p w:rsidR="00366521" w:rsidRDefault="00366521" w:rsidP="00366521">
      <w:pPr>
        <w:widowControl/>
        <w:numPr>
          <w:ilvl w:val="0"/>
          <w:numId w:val="11"/>
        </w:numPr>
        <w:spacing w:after="0" w:line="360" w:lineRule="auto"/>
        <w:jc w:val="both"/>
        <w:textAlignment w:val="auto"/>
        <w:rPr>
          <w:rFonts w:ascii="Arial" w:eastAsia="Times New Roman" w:hAnsi="Arial" w:cs="Arial"/>
          <w:color w:val="000000"/>
          <w:sz w:val="24"/>
          <w:szCs w:val="24"/>
        </w:rPr>
      </w:pPr>
      <w:r>
        <w:rPr>
          <w:rFonts w:ascii="Arial" w:eastAsia="Times New Roman" w:hAnsi="Arial" w:cs="Arial"/>
          <w:b/>
          <w:color w:val="000000"/>
          <w:sz w:val="24"/>
          <w:szCs w:val="24"/>
        </w:rPr>
        <w:lastRenderedPageBreak/>
        <w:t>De um a três autores: havendo mais de um autor, os nomes destes devem ser separados por ponto-e-vírgula, seguido de espaço, na mesma ordem em que aparecem na publicação.</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w:t>
      </w:r>
    </w:p>
    <w:p w:rsidR="00366521" w:rsidRDefault="00366521" w:rsidP="00366521">
      <w:pPr>
        <w:widowControl/>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MARCHIORI, J. N. C.; SOBRAL, M. </w:t>
      </w:r>
      <w:r>
        <w:rPr>
          <w:rFonts w:ascii="Arial" w:eastAsia="Times New Roman" w:hAnsi="Arial" w:cs="Arial"/>
          <w:b/>
          <w:color w:val="000000"/>
          <w:sz w:val="20"/>
          <w:szCs w:val="20"/>
        </w:rPr>
        <w:t xml:space="preserve">Dendrologia </w:t>
      </w:r>
      <w:proofErr w:type="gramStart"/>
      <w:r>
        <w:rPr>
          <w:rFonts w:ascii="Arial" w:eastAsia="Times New Roman" w:hAnsi="Arial" w:cs="Arial"/>
          <w:b/>
          <w:color w:val="000000"/>
          <w:sz w:val="20"/>
          <w:szCs w:val="20"/>
        </w:rPr>
        <w:t>dos Angiospermas</w:t>
      </w:r>
      <w:proofErr w:type="gramEnd"/>
      <w:r>
        <w:rPr>
          <w:rFonts w:ascii="Arial" w:eastAsia="Times New Roman" w:hAnsi="Arial" w:cs="Arial"/>
          <w:color w:val="000000"/>
          <w:sz w:val="20"/>
          <w:szCs w:val="20"/>
        </w:rPr>
        <w:t>: myrtales. Santa Maria: Ed. da UFSM, 1997.</w:t>
      </w:r>
    </w:p>
    <w:p w:rsidR="00366521" w:rsidRDefault="00366521" w:rsidP="00366521">
      <w:pPr>
        <w:widowControl/>
        <w:tabs>
          <w:tab w:val="left" w:pos="975"/>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10"/>
        </w:numPr>
        <w:spacing w:after="0" w:line="360" w:lineRule="auto"/>
        <w:jc w:val="both"/>
        <w:textAlignment w:val="auto"/>
        <w:rPr>
          <w:rFonts w:ascii="Arial" w:eastAsia="Times New Roman" w:hAnsi="Arial" w:cs="Arial"/>
          <w:color w:val="000000"/>
          <w:sz w:val="24"/>
          <w:szCs w:val="24"/>
          <w:lang w:val="fr-FR"/>
        </w:rPr>
      </w:pPr>
      <w:r>
        <w:rPr>
          <w:rFonts w:ascii="Arial" w:eastAsia="Times New Roman" w:hAnsi="Arial" w:cs="Arial"/>
          <w:b/>
          <w:color w:val="000000"/>
          <w:sz w:val="24"/>
          <w:szCs w:val="24"/>
        </w:rPr>
        <w:t xml:space="preserve">Mais de três autores: indica-se apenas o primeiro autor, seguido da expressão </w:t>
      </w:r>
      <w:proofErr w:type="gramStart"/>
      <w:r>
        <w:rPr>
          <w:rFonts w:ascii="Arial" w:eastAsia="Times New Roman" w:hAnsi="Arial" w:cs="Arial"/>
          <w:b/>
          <w:color w:val="000000"/>
          <w:sz w:val="24"/>
          <w:szCs w:val="24"/>
        </w:rPr>
        <w:t>et</w:t>
      </w:r>
      <w:proofErr w:type="gramEnd"/>
      <w:r>
        <w:rPr>
          <w:rFonts w:ascii="Arial" w:eastAsia="Times New Roman" w:hAnsi="Arial" w:cs="Arial"/>
          <w:b/>
          <w:color w:val="000000"/>
          <w:sz w:val="24"/>
          <w:szCs w:val="24"/>
        </w:rPr>
        <w:t xml:space="preserve"> al.</w:t>
      </w:r>
    </w:p>
    <w:p w:rsidR="00366521" w:rsidRDefault="00366521" w:rsidP="00366521">
      <w:pPr>
        <w:widowControl/>
        <w:tabs>
          <w:tab w:val="left" w:pos="720"/>
        </w:tabs>
        <w:spacing w:after="0" w:line="360" w:lineRule="auto"/>
        <w:jc w:val="both"/>
        <w:textAlignment w:val="auto"/>
        <w:rPr>
          <w:rFonts w:ascii="Arial" w:eastAsia="Times New Roman" w:hAnsi="Arial" w:cs="Arial"/>
          <w:color w:val="000000"/>
          <w:sz w:val="20"/>
          <w:szCs w:val="20"/>
          <w:lang w:val="fr-FR"/>
        </w:rPr>
      </w:pPr>
      <w:r>
        <w:rPr>
          <w:rFonts w:ascii="Arial" w:eastAsia="Times New Roman" w:hAnsi="Arial" w:cs="Arial"/>
          <w:color w:val="000000"/>
          <w:sz w:val="24"/>
          <w:szCs w:val="24"/>
          <w:lang w:val="fr-FR"/>
        </w:rPr>
        <w:t>Exemplo:</w:t>
      </w:r>
    </w:p>
    <w:p w:rsidR="00366521" w:rsidRDefault="00366521" w:rsidP="00366521">
      <w:pPr>
        <w:widowControl/>
        <w:spacing w:after="0" w:line="240" w:lineRule="auto"/>
        <w:textAlignment w:val="auto"/>
        <w:rPr>
          <w:rFonts w:ascii="Arial" w:eastAsia="Times New Roman" w:hAnsi="Arial" w:cs="Arial"/>
          <w:color w:val="000000"/>
          <w:sz w:val="20"/>
          <w:szCs w:val="20"/>
        </w:rPr>
      </w:pPr>
      <w:r>
        <w:rPr>
          <w:rFonts w:ascii="Arial" w:eastAsia="Times New Roman" w:hAnsi="Arial" w:cs="Arial"/>
          <w:color w:val="000000"/>
          <w:sz w:val="20"/>
          <w:szCs w:val="20"/>
          <w:lang w:val="fr-FR"/>
        </w:rPr>
        <w:t xml:space="preserve">BAILY, P. et al. </w:t>
      </w:r>
      <w:r>
        <w:rPr>
          <w:rFonts w:ascii="Arial" w:eastAsia="Times New Roman" w:hAnsi="Arial" w:cs="Arial"/>
          <w:b/>
          <w:color w:val="000000"/>
          <w:sz w:val="20"/>
          <w:szCs w:val="20"/>
        </w:rPr>
        <w:t>Compras</w:t>
      </w:r>
      <w:r>
        <w:rPr>
          <w:rFonts w:ascii="Arial" w:eastAsia="Times New Roman" w:hAnsi="Arial" w:cs="Arial"/>
          <w:color w:val="000000"/>
          <w:sz w:val="20"/>
          <w:szCs w:val="20"/>
        </w:rPr>
        <w:t xml:space="preserve">: princípios e administração. São Paulo: Atlas, 2002. </w:t>
      </w:r>
    </w:p>
    <w:p w:rsidR="00366521" w:rsidRDefault="00366521" w:rsidP="00366521">
      <w:pPr>
        <w:widowControl/>
        <w:tabs>
          <w:tab w:val="left" w:pos="975"/>
        </w:tabs>
        <w:spacing w:after="0" w:line="36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10"/>
        </w:numPr>
        <w:spacing w:after="0" w:line="360" w:lineRule="auto"/>
        <w:jc w:val="both"/>
        <w:textAlignment w:val="auto"/>
        <w:rPr>
          <w:rFonts w:ascii="Arial" w:eastAsia="Times New Roman" w:hAnsi="Arial" w:cs="Arial"/>
          <w:b/>
          <w:color w:val="000000"/>
          <w:sz w:val="20"/>
          <w:szCs w:val="20"/>
        </w:rPr>
      </w:pPr>
      <w:r>
        <w:rPr>
          <w:rFonts w:ascii="Arial" w:eastAsia="Times New Roman" w:hAnsi="Arial" w:cs="Arial"/>
          <w:b/>
          <w:color w:val="000000"/>
          <w:sz w:val="24"/>
          <w:szCs w:val="24"/>
        </w:rPr>
        <w:t xml:space="preserve">Coordenador/organizador: quando a obra resultar da contribuição de vários autores, a entrada é dada pelo responsável, seguido da abreviação do tipo de responsabilidade (organizador, coordenador) entre parênteses. </w:t>
      </w:r>
    </w:p>
    <w:p w:rsidR="00366521" w:rsidRDefault="00366521" w:rsidP="00366521">
      <w:pPr>
        <w:widowControl/>
        <w:tabs>
          <w:tab w:val="left" w:pos="720"/>
        </w:tabs>
        <w:spacing w:after="0" w:line="240" w:lineRule="auto"/>
        <w:jc w:val="both"/>
        <w:textAlignment w:val="auto"/>
        <w:rPr>
          <w:rFonts w:ascii="Arial" w:eastAsia="Times New Roman" w:hAnsi="Arial" w:cs="Arial"/>
          <w:b/>
          <w:color w:val="000000"/>
          <w:sz w:val="20"/>
          <w:szCs w:val="20"/>
        </w:rPr>
      </w:pPr>
    </w:p>
    <w:p w:rsidR="00366521" w:rsidRDefault="00366521" w:rsidP="00366521">
      <w:pPr>
        <w:widowControl/>
        <w:tabs>
          <w:tab w:val="left" w:pos="720"/>
        </w:tabs>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Exemplos</w:t>
      </w:r>
      <w:r>
        <w:rPr>
          <w:rFonts w:ascii="Arial" w:eastAsia="Times New Roman" w:hAnsi="Arial" w:cs="Arial"/>
          <w:color w:val="000000"/>
          <w:sz w:val="20"/>
          <w:szCs w:val="20"/>
        </w:rPr>
        <w:t>:</w:t>
      </w:r>
    </w:p>
    <w:p w:rsidR="00366521" w:rsidRDefault="00366521" w:rsidP="00366521">
      <w:pPr>
        <w:widowControl/>
        <w:spacing w:after="0" w:line="240" w:lineRule="auto"/>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BARROSO, J. R. (Coord.). </w:t>
      </w:r>
      <w:r>
        <w:rPr>
          <w:rFonts w:ascii="Arial" w:eastAsia="Times New Roman" w:hAnsi="Arial" w:cs="Arial"/>
          <w:b/>
          <w:color w:val="000000"/>
          <w:sz w:val="20"/>
          <w:szCs w:val="20"/>
        </w:rPr>
        <w:t>Globalização e identidade nacional</w:t>
      </w:r>
      <w:r>
        <w:rPr>
          <w:rFonts w:ascii="Arial" w:eastAsia="Times New Roman" w:hAnsi="Arial" w:cs="Arial"/>
          <w:color w:val="000000"/>
          <w:sz w:val="20"/>
          <w:szCs w:val="20"/>
        </w:rPr>
        <w:t>. São Paulo: Atlas, 1999.</w:t>
      </w:r>
    </w:p>
    <w:p w:rsidR="00366521" w:rsidRDefault="00366521" w:rsidP="00366521">
      <w:pPr>
        <w:widowControl/>
        <w:spacing w:after="0" w:line="240" w:lineRule="auto"/>
        <w:textAlignment w:val="auto"/>
        <w:rPr>
          <w:rFonts w:ascii="Arial" w:eastAsia="Times New Roman" w:hAnsi="Arial" w:cs="Arial"/>
          <w:color w:val="000000"/>
          <w:sz w:val="20"/>
          <w:szCs w:val="20"/>
        </w:rPr>
      </w:pPr>
    </w:p>
    <w:p w:rsidR="00366521" w:rsidRDefault="00366521" w:rsidP="00366521">
      <w:pPr>
        <w:widowControl/>
        <w:spacing w:after="0" w:line="240" w:lineRule="auto"/>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DANTE ALIGHIERI. </w:t>
      </w:r>
      <w:r>
        <w:rPr>
          <w:rFonts w:ascii="Arial" w:eastAsia="Times New Roman" w:hAnsi="Arial" w:cs="Arial"/>
          <w:b/>
          <w:color w:val="000000"/>
          <w:sz w:val="20"/>
          <w:szCs w:val="20"/>
        </w:rPr>
        <w:t>A divina comédia</w:t>
      </w:r>
      <w:r>
        <w:rPr>
          <w:rFonts w:ascii="Arial" w:eastAsia="Times New Roman" w:hAnsi="Arial" w:cs="Arial"/>
          <w:color w:val="000000"/>
          <w:sz w:val="20"/>
          <w:szCs w:val="20"/>
        </w:rPr>
        <w:t>.</w:t>
      </w:r>
      <w:r>
        <w:rPr>
          <w:rFonts w:ascii="Arial" w:eastAsia="Times New Roman" w:hAnsi="Arial" w:cs="Arial"/>
          <w:b/>
          <w:color w:val="000000"/>
          <w:sz w:val="20"/>
          <w:szCs w:val="20"/>
        </w:rPr>
        <w:t xml:space="preserve"> </w:t>
      </w:r>
      <w:r>
        <w:rPr>
          <w:rFonts w:ascii="Arial" w:eastAsia="Times New Roman" w:hAnsi="Arial" w:cs="Arial"/>
          <w:color w:val="000000"/>
          <w:sz w:val="20"/>
          <w:szCs w:val="20"/>
        </w:rPr>
        <w:t>Tradução prefácio e notas: Hernani Donato. São Paulo: Círculo do Livro, [1983].</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5"/>
        </w:numPr>
        <w:tabs>
          <w:tab w:val="left" w:pos="750"/>
          <w:tab w:val="left" w:pos="1110"/>
        </w:tabs>
        <w:spacing w:after="0" w:line="360" w:lineRule="auto"/>
        <w:ind w:left="1110" w:firstLine="750"/>
        <w:jc w:val="both"/>
        <w:textAlignment w:val="auto"/>
        <w:rPr>
          <w:rFonts w:ascii="Arial" w:eastAsia="Times New Roman" w:hAnsi="Arial" w:cs="Arial"/>
          <w:b/>
          <w:color w:val="000000"/>
          <w:sz w:val="20"/>
          <w:szCs w:val="20"/>
        </w:rPr>
      </w:pPr>
      <w:r>
        <w:rPr>
          <w:rFonts w:ascii="Arial" w:eastAsia="Times New Roman" w:hAnsi="Arial" w:cs="Arial"/>
          <w:b/>
          <w:color w:val="000000"/>
          <w:sz w:val="24"/>
          <w:szCs w:val="24"/>
        </w:rPr>
        <w:t xml:space="preserve">Autor entidade: as obras de responsabilidade de entidades (órgãos governamentais, empresas, associações, congressos, etc.) têm entrada, de modo geral, pelo seu próprio nome, por extenso. </w:t>
      </w:r>
    </w:p>
    <w:p w:rsidR="00366521" w:rsidRDefault="00366521" w:rsidP="00366521">
      <w:pPr>
        <w:widowControl/>
        <w:spacing w:after="0" w:line="240" w:lineRule="auto"/>
        <w:jc w:val="both"/>
        <w:textAlignment w:val="auto"/>
        <w:rPr>
          <w:rFonts w:ascii="Arial" w:eastAsia="Times New Roman" w:hAnsi="Arial" w:cs="Arial"/>
          <w:b/>
          <w:color w:val="000000"/>
          <w:sz w:val="20"/>
          <w:szCs w:val="20"/>
        </w:rPr>
      </w:pP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w:t>
      </w:r>
    </w:p>
    <w:p w:rsidR="00366521" w:rsidRDefault="00366521" w:rsidP="00366521">
      <w:pPr>
        <w:widowControl/>
        <w:spacing w:after="0" w:line="240" w:lineRule="auto"/>
        <w:jc w:val="both"/>
        <w:textAlignment w:val="auto"/>
        <w:rPr>
          <w:rFonts w:ascii="Arial" w:eastAsia="Times New Roman" w:hAnsi="Arial" w:cs="Arial"/>
          <w:b/>
          <w:color w:val="000000"/>
          <w:sz w:val="20"/>
          <w:szCs w:val="20"/>
        </w:rPr>
      </w:pPr>
      <w:r>
        <w:rPr>
          <w:rFonts w:ascii="Arial" w:eastAsia="Times New Roman" w:hAnsi="Arial" w:cs="Arial"/>
          <w:color w:val="000000"/>
          <w:sz w:val="20"/>
          <w:szCs w:val="20"/>
        </w:rPr>
        <w:t xml:space="preserve">BRASIL. Ministério da Fazenda. </w:t>
      </w:r>
      <w:r>
        <w:rPr>
          <w:rFonts w:ascii="Arial" w:eastAsia="Times New Roman" w:hAnsi="Arial" w:cs="Arial"/>
          <w:b/>
          <w:color w:val="000000"/>
          <w:sz w:val="20"/>
          <w:szCs w:val="20"/>
        </w:rPr>
        <w:t>Ministro da Fazenda, 1808-1983</w:t>
      </w:r>
      <w:r>
        <w:rPr>
          <w:rFonts w:ascii="Arial" w:eastAsia="Times New Roman" w:hAnsi="Arial" w:cs="Arial"/>
          <w:color w:val="000000"/>
          <w:sz w:val="20"/>
          <w:szCs w:val="20"/>
        </w:rPr>
        <w:t xml:space="preserve">. Rio de Janeiro, 1983. </w:t>
      </w:r>
    </w:p>
    <w:p w:rsidR="00366521" w:rsidRDefault="00366521" w:rsidP="00366521">
      <w:pPr>
        <w:widowControl/>
        <w:spacing w:after="0" w:line="360" w:lineRule="auto"/>
        <w:jc w:val="both"/>
        <w:textAlignment w:val="auto"/>
        <w:rPr>
          <w:rFonts w:ascii="Arial" w:eastAsia="Times New Roman" w:hAnsi="Arial" w:cs="Arial"/>
          <w:b/>
          <w:color w:val="000000"/>
          <w:sz w:val="20"/>
          <w:szCs w:val="20"/>
        </w:rPr>
      </w:pPr>
    </w:p>
    <w:p w:rsidR="00366521" w:rsidRDefault="00366521" w:rsidP="00366521">
      <w:pPr>
        <w:widowControl/>
        <w:numPr>
          <w:ilvl w:val="0"/>
          <w:numId w:val="5"/>
        </w:numPr>
        <w:tabs>
          <w:tab w:val="left" w:pos="750"/>
          <w:tab w:val="left" w:pos="1110"/>
        </w:tabs>
        <w:spacing w:after="0" w:line="360" w:lineRule="auto"/>
        <w:ind w:left="1110" w:firstLine="750"/>
        <w:jc w:val="both"/>
        <w:textAlignment w:val="auto"/>
        <w:rPr>
          <w:rFonts w:ascii="Arial" w:eastAsia="Times New Roman" w:hAnsi="Arial" w:cs="Arial"/>
          <w:b/>
          <w:color w:val="000000"/>
          <w:sz w:val="24"/>
          <w:szCs w:val="24"/>
        </w:rPr>
      </w:pPr>
      <w:r>
        <w:rPr>
          <w:rFonts w:ascii="Arial" w:eastAsia="Times New Roman" w:hAnsi="Arial" w:cs="Arial"/>
          <w:b/>
          <w:color w:val="000000"/>
          <w:sz w:val="24"/>
          <w:szCs w:val="24"/>
        </w:rPr>
        <w:t xml:space="preserve">Títulos e subtítulos: o título e o subtítulo (se for usado) devem ser reproduzidos tal como figuram no documento, separados por dois-pontos. O título deve ser grafado em letras minúsculas, exceto as iniciais da primeira palavra e dos nomes próprios, que devem ser em maiúsculas. O recurso tipográfico (negrito, grifo ou itálico) usado para destacar o título da obra deve ser uniforme em todas as referências. </w:t>
      </w:r>
    </w:p>
    <w:p w:rsidR="00366521" w:rsidRDefault="00366521" w:rsidP="00366521">
      <w:pPr>
        <w:widowControl/>
        <w:tabs>
          <w:tab w:val="left" w:pos="750"/>
        </w:tabs>
        <w:spacing w:after="0" w:line="240" w:lineRule="auto"/>
        <w:ind w:firstLine="750"/>
        <w:jc w:val="both"/>
        <w:textAlignment w:val="auto"/>
        <w:rPr>
          <w:rFonts w:ascii="Arial" w:eastAsia="Times New Roman" w:hAnsi="Arial" w:cs="Arial"/>
          <w:b/>
          <w:color w:val="000000"/>
          <w:sz w:val="24"/>
          <w:szCs w:val="24"/>
        </w:rPr>
      </w:pP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lastRenderedPageBreak/>
        <w:t>Exemplo:</w:t>
      </w:r>
    </w:p>
    <w:p w:rsidR="00366521" w:rsidRDefault="00366521" w:rsidP="00366521">
      <w:pPr>
        <w:widowControl/>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SEVERINO, A. J. </w:t>
      </w:r>
      <w:r>
        <w:rPr>
          <w:rFonts w:ascii="Arial" w:eastAsia="Times New Roman" w:hAnsi="Arial" w:cs="Arial"/>
          <w:b/>
          <w:color w:val="000000"/>
          <w:sz w:val="20"/>
          <w:szCs w:val="20"/>
        </w:rPr>
        <w:t>Metodologia do trabalho científico</w:t>
      </w:r>
      <w:r>
        <w:rPr>
          <w:rFonts w:ascii="Arial" w:eastAsia="Times New Roman" w:hAnsi="Arial" w:cs="Arial"/>
          <w:color w:val="000000"/>
          <w:sz w:val="20"/>
          <w:szCs w:val="20"/>
        </w:rPr>
        <w:t xml:space="preserve">: diretrizes para o trabalho didático científico na universidade. 2. </w:t>
      </w:r>
      <w:proofErr w:type="gramStart"/>
      <w:r>
        <w:rPr>
          <w:rFonts w:ascii="Arial" w:eastAsia="Times New Roman" w:hAnsi="Arial" w:cs="Arial"/>
          <w:color w:val="000000"/>
          <w:sz w:val="20"/>
          <w:szCs w:val="20"/>
        </w:rPr>
        <w:t>ed.</w:t>
      </w:r>
      <w:proofErr w:type="gramEnd"/>
      <w:r>
        <w:rPr>
          <w:rFonts w:ascii="Arial" w:eastAsia="Times New Roman" w:hAnsi="Arial" w:cs="Arial"/>
          <w:color w:val="000000"/>
          <w:sz w:val="20"/>
          <w:szCs w:val="20"/>
        </w:rPr>
        <w:t xml:space="preserve"> São Paulo: Cortez, 1976.</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5"/>
        </w:numPr>
        <w:tabs>
          <w:tab w:val="left" w:pos="750"/>
          <w:tab w:val="left" w:pos="1110"/>
        </w:tabs>
        <w:spacing w:after="0" w:line="360" w:lineRule="auto"/>
        <w:ind w:left="1110" w:firstLine="750"/>
        <w:jc w:val="both"/>
        <w:textAlignment w:val="auto"/>
        <w:rPr>
          <w:rFonts w:ascii="Arial" w:eastAsia="Lucida Sans Unicode" w:hAnsi="Arial" w:cs="Arial"/>
          <w:b/>
          <w:color w:val="000000"/>
          <w:sz w:val="24"/>
          <w:szCs w:val="24"/>
          <w:lang w:eastAsia="hi-IN" w:bidi="hi-IN"/>
        </w:rPr>
      </w:pPr>
      <w:r>
        <w:rPr>
          <w:rFonts w:ascii="Arial" w:eastAsia="Times New Roman" w:hAnsi="Arial" w:cs="Arial"/>
          <w:b/>
          <w:color w:val="000000"/>
          <w:sz w:val="24"/>
          <w:szCs w:val="24"/>
        </w:rPr>
        <w:t xml:space="preserve">Obras sem título: quando não existir título, deve-se atribuir palavra ou frase que identifique o conteúdo do documento entre colchetes. </w:t>
      </w:r>
    </w:p>
    <w:p w:rsidR="00366521" w:rsidRDefault="00366521" w:rsidP="00366521">
      <w:pPr>
        <w:tabs>
          <w:tab w:val="left" w:pos="750"/>
        </w:tabs>
        <w:spacing w:after="0" w:line="240" w:lineRule="auto"/>
        <w:ind w:firstLine="750"/>
        <w:textAlignment w:val="auto"/>
        <w:rPr>
          <w:rFonts w:ascii="Arial" w:eastAsia="Lucida Sans Unicode" w:hAnsi="Arial" w:cs="Arial"/>
          <w:b/>
          <w:color w:val="000000"/>
          <w:sz w:val="24"/>
          <w:szCs w:val="24"/>
          <w:lang w:eastAsia="hi-IN" w:bidi="hi-IN"/>
        </w:rPr>
      </w:pPr>
    </w:p>
    <w:p w:rsidR="00366521" w:rsidRDefault="00366521" w:rsidP="00366521">
      <w:pPr>
        <w:spacing w:after="0" w:line="480" w:lineRule="auto"/>
        <w:textAlignment w:val="auto"/>
        <w:rPr>
          <w:rFonts w:ascii="Arial" w:eastAsia="Times New Roman" w:hAnsi="Arial" w:cs="Arial"/>
          <w:color w:val="000000"/>
          <w:sz w:val="20"/>
          <w:szCs w:val="20"/>
        </w:rPr>
      </w:pPr>
      <w:r>
        <w:rPr>
          <w:rFonts w:ascii="Arial" w:eastAsia="Lucida Sans Unicode" w:hAnsi="Arial" w:cs="Arial"/>
          <w:color w:val="000000"/>
          <w:sz w:val="24"/>
          <w:szCs w:val="24"/>
          <w:lang w:eastAsia="hi-IN" w:bidi="hi-IN"/>
        </w:rPr>
        <w:t>Exemplo:</w:t>
      </w:r>
    </w:p>
    <w:p w:rsidR="00366521" w:rsidRDefault="00366521" w:rsidP="00366521">
      <w:pPr>
        <w:widowControl/>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SIMPÓSIO BRASILEIRO DE AQÜICULTURA, </w:t>
      </w:r>
      <w:proofErr w:type="gramStart"/>
      <w:r>
        <w:rPr>
          <w:rFonts w:ascii="Arial" w:eastAsia="Times New Roman" w:hAnsi="Arial" w:cs="Arial"/>
          <w:color w:val="000000"/>
          <w:sz w:val="20"/>
          <w:szCs w:val="20"/>
        </w:rPr>
        <w:t>1</w:t>
      </w:r>
      <w:proofErr w:type="gramEnd"/>
      <w:r>
        <w:rPr>
          <w:rFonts w:ascii="Arial" w:eastAsia="Times New Roman" w:hAnsi="Arial" w:cs="Arial"/>
          <w:color w:val="000000"/>
          <w:sz w:val="20"/>
          <w:szCs w:val="20"/>
        </w:rPr>
        <w:t>., 1978, Recife. [</w:t>
      </w:r>
      <w:r>
        <w:rPr>
          <w:rFonts w:ascii="Arial" w:eastAsia="Times New Roman" w:hAnsi="Arial" w:cs="Arial"/>
          <w:b/>
          <w:color w:val="000000"/>
          <w:sz w:val="20"/>
          <w:szCs w:val="20"/>
        </w:rPr>
        <w:t>Trabalhos apresentados</w:t>
      </w:r>
      <w:r>
        <w:rPr>
          <w:rFonts w:ascii="Arial" w:eastAsia="Times New Roman" w:hAnsi="Arial" w:cs="Arial"/>
          <w:color w:val="000000"/>
          <w:sz w:val="20"/>
          <w:szCs w:val="20"/>
        </w:rPr>
        <w:t>]. Rio de Janeiro: Academia Brasileira de Ciências, 1980.</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5"/>
        </w:numPr>
        <w:tabs>
          <w:tab w:val="left" w:pos="1110"/>
        </w:tabs>
        <w:spacing w:after="0" w:line="360" w:lineRule="auto"/>
        <w:ind w:left="1110" w:firstLine="750"/>
        <w:jc w:val="both"/>
        <w:textAlignment w:val="auto"/>
        <w:rPr>
          <w:rFonts w:ascii="Arial" w:eastAsia="Times New Roman" w:hAnsi="Arial" w:cs="Arial"/>
          <w:b/>
          <w:color w:val="000000"/>
          <w:sz w:val="24"/>
          <w:szCs w:val="24"/>
        </w:rPr>
      </w:pPr>
      <w:r>
        <w:rPr>
          <w:rFonts w:ascii="Arial" w:eastAsia="Times New Roman" w:hAnsi="Arial" w:cs="Arial"/>
          <w:b/>
          <w:color w:val="000000"/>
          <w:sz w:val="24"/>
          <w:szCs w:val="24"/>
        </w:rPr>
        <w:t xml:space="preserve">Edição: transcrever abreviando-se os numerais ordinais e a palavra edição no idioma do documento. </w:t>
      </w:r>
    </w:p>
    <w:p w:rsidR="00366521" w:rsidRDefault="00366521" w:rsidP="00366521">
      <w:pPr>
        <w:widowControl/>
        <w:spacing w:after="0" w:line="240" w:lineRule="auto"/>
        <w:jc w:val="both"/>
        <w:textAlignment w:val="auto"/>
        <w:rPr>
          <w:rFonts w:ascii="Arial" w:eastAsia="Times New Roman" w:hAnsi="Arial" w:cs="Arial"/>
          <w:b/>
          <w:color w:val="000000"/>
          <w:sz w:val="24"/>
          <w:szCs w:val="24"/>
        </w:rPr>
      </w:pP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w:t>
      </w:r>
    </w:p>
    <w:p w:rsidR="00366521" w:rsidRDefault="00366521" w:rsidP="00366521">
      <w:pPr>
        <w:widowControl/>
        <w:spacing w:after="0" w:line="240" w:lineRule="auto"/>
        <w:jc w:val="both"/>
        <w:textAlignment w:val="auto"/>
        <w:rPr>
          <w:rFonts w:ascii="Arial" w:eastAsia="Times New Roman" w:hAnsi="Arial" w:cs="Arial"/>
          <w:b/>
          <w:color w:val="000000"/>
          <w:sz w:val="20"/>
          <w:szCs w:val="20"/>
        </w:rPr>
      </w:pPr>
      <w:r>
        <w:rPr>
          <w:rFonts w:ascii="Arial" w:eastAsia="Times New Roman" w:hAnsi="Arial" w:cs="Arial"/>
          <w:color w:val="000000"/>
          <w:sz w:val="20"/>
          <w:szCs w:val="20"/>
        </w:rPr>
        <w:t xml:space="preserve">MARCONI, M.A.; LAKATOS, E.M. </w:t>
      </w:r>
      <w:r>
        <w:rPr>
          <w:rFonts w:ascii="Arial" w:eastAsia="Times New Roman" w:hAnsi="Arial" w:cs="Arial"/>
          <w:b/>
          <w:color w:val="000000"/>
          <w:sz w:val="20"/>
          <w:szCs w:val="20"/>
        </w:rPr>
        <w:t>Técnicas de pesquisa</w:t>
      </w:r>
      <w:r>
        <w:rPr>
          <w:rFonts w:ascii="Arial" w:eastAsia="Times New Roman" w:hAnsi="Arial" w:cs="Arial"/>
          <w:color w:val="000000"/>
          <w:sz w:val="20"/>
          <w:szCs w:val="20"/>
        </w:rPr>
        <w:t>. 2ª ed. São Paulo: Atlas, 1990.</w:t>
      </w:r>
    </w:p>
    <w:p w:rsidR="00366521" w:rsidRDefault="00366521" w:rsidP="00366521">
      <w:pPr>
        <w:widowControl/>
        <w:spacing w:after="0" w:line="360" w:lineRule="auto"/>
        <w:jc w:val="both"/>
        <w:textAlignment w:val="auto"/>
        <w:rPr>
          <w:rFonts w:ascii="Arial" w:eastAsia="Times New Roman" w:hAnsi="Arial" w:cs="Arial"/>
          <w:b/>
          <w:color w:val="000000"/>
          <w:sz w:val="20"/>
          <w:szCs w:val="20"/>
        </w:rPr>
      </w:pPr>
    </w:p>
    <w:p w:rsidR="00366521" w:rsidRDefault="00366521" w:rsidP="00366521">
      <w:pPr>
        <w:widowControl/>
        <w:numPr>
          <w:ilvl w:val="0"/>
          <w:numId w:val="5"/>
        </w:numPr>
        <w:tabs>
          <w:tab w:val="left" w:pos="1110"/>
        </w:tabs>
        <w:spacing w:after="0" w:line="360" w:lineRule="auto"/>
        <w:ind w:left="1110" w:firstLine="750"/>
        <w:jc w:val="both"/>
        <w:textAlignment w:val="auto"/>
        <w:rPr>
          <w:rFonts w:ascii="Arial" w:eastAsia="Times New Roman" w:hAnsi="Arial" w:cs="Arial"/>
          <w:color w:val="000000"/>
          <w:sz w:val="24"/>
          <w:szCs w:val="24"/>
        </w:rPr>
      </w:pPr>
      <w:r>
        <w:rPr>
          <w:rFonts w:ascii="Arial" w:eastAsia="Times New Roman" w:hAnsi="Arial" w:cs="Arial"/>
          <w:b/>
          <w:color w:val="000000"/>
          <w:sz w:val="24"/>
          <w:szCs w:val="24"/>
        </w:rPr>
        <w:t xml:space="preserve">Local: indicar a cidade de publicação. Em caso de ambigüidade, acrescentar a indicação do Estado. </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w:t>
      </w:r>
    </w:p>
    <w:p w:rsidR="00366521" w:rsidRDefault="00366521" w:rsidP="00366521">
      <w:pPr>
        <w:widowControl/>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CAPALBO, E. </w:t>
      </w:r>
      <w:proofErr w:type="gramStart"/>
      <w:r>
        <w:rPr>
          <w:rFonts w:ascii="Arial" w:eastAsia="Times New Roman" w:hAnsi="Arial" w:cs="Arial"/>
          <w:color w:val="000000"/>
          <w:sz w:val="20"/>
          <w:szCs w:val="20"/>
        </w:rPr>
        <w:t>da</w:t>
      </w:r>
      <w:proofErr w:type="gramEnd"/>
      <w:r>
        <w:rPr>
          <w:rFonts w:ascii="Arial" w:eastAsia="Times New Roman" w:hAnsi="Arial" w:cs="Arial"/>
          <w:color w:val="000000"/>
          <w:sz w:val="20"/>
          <w:szCs w:val="20"/>
        </w:rPr>
        <w:t xml:space="preserve"> C.; OCCHIUTTO, M. L. </w:t>
      </w:r>
      <w:r>
        <w:rPr>
          <w:rFonts w:ascii="Arial" w:eastAsia="Times New Roman" w:hAnsi="Arial" w:cs="Arial"/>
          <w:b/>
          <w:color w:val="000000"/>
          <w:sz w:val="20"/>
          <w:szCs w:val="20"/>
        </w:rPr>
        <w:t>Bianca, Clara, Karina</w:t>
      </w:r>
      <w:r>
        <w:rPr>
          <w:rFonts w:ascii="Arial" w:eastAsia="Times New Roman" w:hAnsi="Arial" w:cs="Arial"/>
          <w:color w:val="000000"/>
          <w:sz w:val="20"/>
          <w:szCs w:val="20"/>
        </w:rPr>
        <w:t>:</w:t>
      </w:r>
      <w:r>
        <w:rPr>
          <w:rFonts w:ascii="Arial" w:eastAsia="Times New Roman" w:hAnsi="Arial" w:cs="Arial"/>
          <w:b/>
          <w:color w:val="000000"/>
          <w:sz w:val="20"/>
          <w:szCs w:val="20"/>
        </w:rPr>
        <w:t xml:space="preserve"> </w:t>
      </w:r>
      <w:r>
        <w:rPr>
          <w:rFonts w:ascii="Arial" w:eastAsia="Times New Roman" w:hAnsi="Arial" w:cs="Arial"/>
          <w:color w:val="000000"/>
          <w:sz w:val="20"/>
          <w:szCs w:val="20"/>
        </w:rPr>
        <w:t>a história de uma mesma mulher. Araras, SP: IDE, 1998.</w:t>
      </w:r>
    </w:p>
    <w:p w:rsidR="00366521" w:rsidRDefault="00366521" w:rsidP="00366521">
      <w:pPr>
        <w:widowControl/>
        <w:spacing w:after="0" w:line="360" w:lineRule="auto"/>
        <w:ind w:left="280"/>
        <w:jc w:val="both"/>
        <w:textAlignment w:val="auto"/>
        <w:rPr>
          <w:rFonts w:ascii="Arial" w:eastAsia="Times New Roman" w:hAnsi="Arial" w:cs="Arial"/>
          <w:color w:val="000000"/>
          <w:sz w:val="20"/>
          <w:szCs w:val="20"/>
        </w:rPr>
      </w:pPr>
    </w:p>
    <w:p w:rsidR="00366521" w:rsidRDefault="00366521" w:rsidP="00366521">
      <w:pPr>
        <w:widowControl/>
        <w:numPr>
          <w:ilvl w:val="0"/>
          <w:numId w:val="5"/>
        </w:numPr>
        <w:tabs>
          <w:tab w:val="left" w:pos="750"/>
          <w:tab w:val="left" w:pos="1110"/>
        </w:tabs>
        <w:spacing w:after="0" w:line="360" w:lineRule="auto"/>
        <w:ind w:left="1110" w:firstLine="750"/>
        <w:jc w:val="both"/>
        <w:textAlignment w:val="auto"/>
        <w:rPr>
          <w:rFonts w:ascii="Arial" w:eastAsia="Times New Roman" w:hAnsi="Arial" w:cs="Arial"/>
          <w:color w:val="000000"/>
          <w:sz w:val="24"/>
          <w:szCs w:val="24"/>
        </w:rPr>
      </w:pPr>
      <w:r>
        <w:rPr>
          <w:rFonts w:ascii="Arial" w:eastAsia="Times New Roman" w:hAnsi="Arial" w:cs="Arial"/>
          <w:b/>
          <w:color w:val="000000"/>
          <w:sz w:val="24"/>
          <w:szCs w:val="24"/>
        </w:rPr>
        <w:t xml:space="preserve">Editora: abreviam-se os prenomes e suprimem-se as designações jurídicas e comercias. Se a editora também for autora da obra, não será indicada a editora. </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Exemplos:</w:t>
      </w:r>
    </w:p>
    <w:p w:rsidR="00366521" w:rsidRDefault="00366521" w:rsidP="00366521">
      <w:pPr>
        <w:widowControl/>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CAMPOS, M. de M. (Coord.). </w:t>
      </w:r>
      <w:r>
        <w:rPr>
          <w:rFonts w:ascii="Arial" w:eastAsia="Times New Roman" w:hAnsi="Arial" w:cs="Arial"/>
          <w:b/>
          <w:color w:val="000000"/>
          <w:sz w:val="20"/>
          <w:szCs w:val="20"/>
        </w:rPr>
        <w:t>Fundamentos da química</w:t>
      </w:r>
      <w:r>
        <w:rPr>
          <w:rFonts w:ascii="Arial" w:eastAsia="Times New Roman" w:hAnsi="Arial" w:cs="Arial"/>
          <w:color w:val="000000"/>
          <w:sz w:val="20"/>
          <w:szCs w:val="20"/>
        </w:rPr>
        <w:t>. São Paulo: Blucher, 1997.</w:t>
      </w:r>
    </w:p>
    <w:p w:rsidR="00366521" w:rsidRDefault="00366521" w:rsidP="00366521">
      <w:pPr>
        <w:widowControl/>
        <w:spacing w:after="0" w:line="240" w:lineRule="auto"/>
        <w:ind w:left="675"/>
        <w:jc w:val="both"/>
        <w:textAlignment w:val="auto"/>
        <w:rPr>
          <w:rFonts w:ascii="Arial" w:eastAsia="Times New Roman" w:hAnsi="Arial" w:cs="Arial"/>
          <w:color w:val="000000"/>
          <w:sz w:val="20"/>
          <w:szCs w:val="20"/>
        </w:rPr>
      </w:pPr>
    </w:p>
    <w:p w:rsidR="00366521" w:rsidRDefault="00366521" w:rsidP="00366521">
      <w:pPr>
        <w:widowControl/>
        <w:spacing w:after="0" w:line="240" w:lineRule="auto"/>
        <w:jc w:val="both"/>
        <w:textAlignment w:val="auto"/>
        <w:rPr>
          <w:rFonts w:ascii="Arial" w:eastAsia="Times New Roman" w:hAnsi="Arial" w:cs="Arial"/>
          <w:b/>
          <w:color w:val="000000"/>
          <w:sz w:val="20"/>
          <w:szCs w:val="20"/>
        </w:rPr>
      </w:pPr>
      <w:r>
        <w:rPr>
          <w:rFonts w:ascii="Arial" w:eastAsia="Times New Roman" w:hAnsi="Arial" w:cs="Arial"/>
          <w:color w:val="000000"/>
          <w:sz w:val="20"/>
          <w:szCs w:val="20"/>
        </w:rPr>
        <w:t xml:space="preserve">ABNT. </w:t>
      </w:r>
      <w:r>
        <w:rPr>
          <w:rFonts w:ascii="Arial" w:eastAsia="Times New Roman" w:hAnsi="Arial" w:cs="Arial"/>
          <w:b/>
          <w:color w:val="000000"/>
          <w:sz w:val="20"/>
          <w:szCs w:val="20"/>
        </w:rPr>
        <w:t>NBR 6023</w:t>
      </w:r>
      <w:r>
        <w:rPr>
          <w:rFonts w:ascii="Arial" w:eastAsia="Times New Roman" w:hAnsi="Arial" w:cs="Arial"/>
          <w:color w:val="000000"/>
          <w:sz w:val="20"/>
          <w:szCs w:val="20"/>
        </w:rPr>
        <w:t>:</w:t>
      </w:r>
      <w:r>
        <w:rPr>
          <w:rFonts w:ascii="Arial" w:eastAsia="Times New Roman" w:hAnsi="Arial" w:cs="Arial"/>
          <w:b/>
          <w:color w:val="000000"/>
          <w:sz w:val="20"/>
          <w:szCs w:val="20"/>
        </w:rPr>
        <w:t xml:space="preserve"> </w:t>
      </w:r>
      <w:r>
        <w:rPr>
          <w:rFonts w:ascii="Arial" w:eastAsia="Times New Roman" w:hAnsi="Arial" w:cs="Arial"/>
          <w:color w:val="000000"/>
          <w:sz w:val="20"/>
          <w:szCs w:val="20"/>
        </w:rPr>
        <w:t>informações e documentação: referências: elaboração. Rio de Janeiro, 2002.</w:t>
      </w:r>
    </w:p>
    <w:p w:rsidR="00366521" w:rsidRDefault="00366521" w:rsidP="00366521">
      <w:pPr>
        <w:widowControl/>
        <w:spacing w:after="0" w:line="360" w:lineRule="auto"/>
        <w:jc w:val="both"/>
        <w:textAlignment w:val="auto"/>
        <w:rPr>
          <w:rFonts w:ascii="Arial" w:eastAsia="Times New Roman" w:hAnsi="Arial" w:cs="Arial"/>
          <w:b/>
          <w:color w:val="000000"/>
          <w:sz w:val="20"/>
          <w:szCs w:val="20"/>
        </w:rPr>
      </w:pPr>
    </w:p>
    <w:p w:rsidR="00366521" w:rsidRDefault="00366521" w:rsidP="00366521">
      <w:pPr>
        <w:widowControl/>
        <w:numPr>
          <w:ilvl w:val="0"/>
          <w:numId w:val="5"/>
        </w:numPr>
        <w:tabs>
          <w:tab w:val="left" w:pos="750"/>
          <w:tab w:val="left" w:pos="1110"/>
        </w:tabs>
        <w:spacing w:after="0" w:line="360" w:lineRule="auto"/>
        <w:ind w:left="1110" w:firstLine="750"/>
        <w:jc w:val="both"/>
        <w:textAlignment w:val="auto"/>
        <w:rPr>
          <w:rFonts w:ascii="Arial" w:eastAsia="Times New Roman" w:hAnsi="Arial" w:cs="Arial"/>
          <w:color w:val="000000"/>
          <w:sz w:val="24"/>
          <w:szCs w:val="24"/>
        </w:rPr>
      </w:pPr>
      <w:r>
        <w:rPr>
          <w:rFonts w:ascii="Arial" w:eastAsia="Times New Roman" w:hAnsi="Arial" w:cs="Arial"/>
          <w:b/>
          <w:color w:val="000000"/>
          <w:sz w:val="24"/>
          <w:szCs w:val="24"/>
        </w:rPr>
        <w:t xml:space="preserve">Data: indicar sempre em algarismos arábicos, sem espaçamento ou pontuação entre os respectivos algarismos. </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Exemplos:</w:t>
      </w:r>
    </w:p>
    <w:p w:rsidR="00366521" w:rsidRDefault="00366521" w:rsidP="00366521">
      <w:pPr>
        <w:widowControl/>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BULGARELLI, W. </w:t>
      </w:r>
      <w:r>
        <w:rPr>
          <w:rFonts w:ascii="Arial" w:eastAsia="Times New Roman" w:hAnsi="Arial" w:cs="Arial"/>
          <w:b/>
          <w:color w:val="000000"/>
          <w:sz w:val="20"/>
          <w:szCs w:val="20"/>
        </w:rPr>
        <w:t>Fusões, incorporações e cisões de sociedades</w:t>
      </w:r>
      <w:r>
        <w:rPr>
          <w:rFonts w:ascii="Arial" w:eastAsia="Times New Roman" w:hAnsi="Arial" w:cs="Arial"/>
          <w:color w:val="000000"/>
          <w:sz w:val="20"/>
          <w:szCs w:val="20"/>
        </w:rPr>
        <w:t>.</w:t>
      </w:r>
      <w:r>
        <w:rPr>
          <w:rFonts w:ascii="Arial" w:eastAsia="Times New Roman" w:hAnsi="Arial" w:cs="Arial"/>
          <w:b/>
          <w:color w:val="000000"/>
          <w:sz w:val="20"/>
          <w:szCs w:val="20"/>
        </w:rPr>
        <w:t xml:space="preserve"> </w:t>
      </w:r>
      <w:proofErr w:type="gramStart"/>
      <w:r>
        <w:rPr>
          <w:rFonts w:ascii="Arial" w:eastAsia="Times New Roman" w:hAnsi="Arial" w:cs="Arial"/>
          <w:color w:val="000000"/>
          <w:sz w:val="20"/>
          <w:szCs w:val="20"/>
        </w:rPr>
        <w:t>5.</w:t>
      </w:r>
      <w:proofErr w:type="gramEnd"/>
      <w:r>
        <w:rPr>
          <w:rFonts w:ascii="Arial" w:eastAsia="Times New Roman" w:hAnsi="Arial" w:cs="Arial"/>
          <w:color w:val="000000"/>
          <w:sz w:val="20"/>
          <w:szCs w:val="20"/>
        </w:rPr>
        <w:t xml:space="preserve">ed. São Paulo: Atlas, 2000. </w:t>
      </w:r>
    </w:p>
    <w:p w:rsidR="00366521" w:rsidRDefault="00366521" w:rsidP="00366521">
      <w:pPr>
        <w:widowControl/>
        <w:spacing w:after="0" w:line="240" w:lineRule="auto"/>
        <w:jc w:val="both"/>
        <w:textAlignment w:val="auto"/>
        <w:rPr>
          <w:rFonts w:ascii="Arial" w:eastAsia="Times New Roman" w:hAnsi="Arial" w:cs="Arial"/>
          <w:color w:val="000000"/>
          <w:sz w:val="20"/>
          <w:szCs w:val="20"/>
        </w:rPr>
      </w:pPr>
    </w:p>
    <w:p w:rsidR="00366521" w:rsidRDefault="00366521" w:rsidP="00366521">
      <w:pPr>
        <w:widowControl/>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NASSIF, M.R.G. </w:t>
      </w:r>
      <w:r>
        <w:rPr>
          <w:rFonts w:ascii="Arial" w:eastAsia="Times New Roman" w:hAnsi="Arial" w:cs="Arial"/>
          <w:b/>
          <w:color w:val="000000"/>
          <w:sz w:val="20"/>
          <w:szCs w:val="20"/>
        </w:rPr>
        <w:t>Compêndio de homeopatia</w:t>
      </w:r>
      <w:r>
        <w:rPr>
          <w:rFonts w:ascii="Arial" w:eastAsia="Times New Roman" w:hAnsi="Arial" w:cs="Arial"/>
          <w:color w:val="000000"/>
          <w:sz w:val="20"/>
          <w:szCs w:val="20"/>
        </w:rPr>
        <w:t>.</w:t>
      </w:r>
      <w:r>
        <w:rPr>
          <w:rFonts w:ascii="Arial" w:eastAsia="Times New Roman" w:hAnsi="Arial" w:cs="Arial"/>
          <w:b/>
          <w:color w:val="000000"/>
          <w:sz w:val="20"/>
          <w:szCs w:val="20"/>
        </w:rPr>
        <w:t xml:space="preserve"> </w:t>
      </w:r>
      <w:r>
        <w:rPr>
          <w:rFonts w:ascii="Arial" w:eastAsia="Times New Roman" w:hAnsi="Arial" w:cs="Arial"/>
          <w:color w:val="000000"/>
          <w:sz w:val="20"/>
          <w:szCs w:val="20"/>
        </w:rPr>
        <w:t xml:space="preserve">São Paulo: Robe, 1995-1997. </w:t>
      </w:r>
      <w:proofErr w:type="gramStart"/>
      <w:r>
        <w:rPr>
          <w:rFonts w:ascii="Arial" w:eastAsia="Times New Roman" w:hAnsi="Arial" w:cs="Arial"/>
          <w:color w:val="000000"/>
          <w:sz w:val="20"/>
          <w:szCs w:val="20"/>
        </w:rPr>
        <w:t>2</w:t>
      </w:r>
      <w:proofErr w:type="gramEnd"/>
      <w:r>
        <w:rPr>
          <w:rFonts w:ascii="Arial" w:eastAsia="Times New Roman" w:hAnsi="Arial" w:cs="Arial"/>
          <w:color w:val="000000"/>
          <w:sz w:val="20"/>
          <w:szCs w:val="20"/>
        </w:rPr>
        <w:t xml:space="preserve"> v. </w:t>
      </w:r>
    </w:p>
    <w:p w:rsidR="00366521" w:rsidRDefault="00366521" w:rsidP="00366521">
      <w:pPr>
        <w:widowControl/>
        <w:spacing w:after="0" w:line="360" w:lineRule="auto"/>
        <w:ind w:left="750" w:firstLine="1050"/>
        <w:jc w:val="both"/>
        <w:textAlignment w:val="auto"/>
        <w:rPr>
          <w:rFonts w:ascii="Arial" w:eastAsia="Times New Roman" w:hAnsi="Arial" w:cs="Arial"/>
          <w:color w:val="000000"/>
          <w:sz w:val="20"/>
          <w:szCs w:val="20"/>
        </w:rPr>
      </w:pPr>
    </w:p>
    <w:p w:rsidR="00366521" w:rsidRDefault="00366521" w:rsidP="00366521">
      <w:pPr>
        <w:widowControl/>
        <w:numPr>
          <w:ilvl w:val="0"/>
          <w:numId w:val="5"/>
        </w:numPr>
        <w:tabs>
          <w:tab w:val="left" w:pos="750"/>
          <w:tab w:val="left" w:pos="1110"/>
        </w:tabs>
        <w:spacing w:after="0" w:line="360" w:lineRule="auto"/>
        <w:ind w:left="1110" w:firstLine="750"/>
        <w:jc w:val="both"/>
        <w:textAlignment w:val="auto"/>
        <w:rPr>
          <w:rFonts w:ascii="Arial" w:eastAsia="Times New Roman" w:hAnsi="Arial" w:cs="Arial"/>
          <w:color w:val="000000"/>
          <w:sz w:val="24"/>
          <w:szCs w:val="24"/>
        </w:rPr>
      </w:pPr>
      <w:r>
        <w:rPr>
          <w:rFonts w:ascii="Arial" w:eastAsia="Times New Roman" w:hAnsi="Arial" w:cs="Arial"/>
          <w:b/>
          <w:color w:val="000000"/>
          <w:sz w:val="24"/>
          <w:szCs w:val="24"/>
        </w:rPr>
        <w:t xml:space="preserve">Publicações periódicas: indicar os meses de forma abreviada no idioma da publicação, ou estações do ano. </w:t>
      </w:r>
    </w:p>
    <w:p w:rsidR="00366521" w:rsidRDefault="00366521" w:rsidP="00366521">
      <w:pPr>
        <w:widowControl/>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Exemplos:</w:t>
      </w:r>
    </w:p>
    <w:p w:rsidR="00366521" w:rsidRDefault="00366521" w:rsidP="00366521">
      <w:pPr>
        <w:widowControl/>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rPr>
        <w:t xml:space="preserve">MAURA, A.S. de. Direito de habitação nas classes de baixa renda. </w:t>
      </w:r>
      <w:r>
        <w:rPr>
          <w:rFonts w:ascii="Arial" w:eastAsia="Times New Roman" w:hAnsi="Arial" w:cs="Arial"/>
          <w:b/>
          <w:color w:val="000000"/>
          <w:sz w:val="20"/>
          <w:szCs w:val="20"/>
          <w:lang w:val="en-US"/>
        </w:rPr>
        <w:t>Ciência &amp; Trópicos</w:t>
      </w:r>
      <w:r>
        <w:rPr>
          <w:rFonts w:ascii="Arial" w:eastAsia="Times New Roman" w:hAnsi="Arial" w:cs="Arial"/>
          <w:color w:val="000000"/>
          <w:sz w:val="20"/>
          <w:szCs w:val="20"/>
          <w:lang w:val="en-US"/>
        </w:rPr>
        <w:t>,</w:t>
      </w:r>
      <w:r>
        <w:rPr>
          <w:rFonts w:ascii="Arial" w:eastAsia="Times New Roman" w:hAnsi="Arial" w:cs="Arial"/>
          <w:b/>
          <w:color w:val="000000"/>
          <w:sz w:val="20"/>
          <w:szCs w:val="20"/>
          <w:lang w:val="en-US"/>
        </w:rPr>
        <w:t xml:space="preserve"> </w:t>
      </w:r>
      <w:r>
        <w:rPr>
          <w:rFonts w:ascii="Arial" w:eastAsia="Times New Roman" w:hAnsi="Arial" w:cs="Arial"/>
          <w:color w:val="000000"/>
          <w:sz w:val="20"/>
          <w:szCs w:val="20"/>
          <w:lang w:val="en-US"/>
        </w:rPr>
        <w:t>Recife, v. 11, n. 1, p. 71-78, jan</w:t>
      </w:r>
      <w:proofErr w:type="gramStart"/>
      <w:r>
        <w:rPr>
          <w:rFonts w:ascii="Arial" w:eastAsia="Times New Roman" w:hAnsi="Arial" w:cs="Arial"/>
          <w:color w:val="000000"/>
          <w:sz w:val="20"/>
          <w:szCs w:val="20"/>
          <w:lang w:val="en-US"/>
        </w:rPr>
        <w:t>./</w:t>
      </w:r>
      <w:proofErr w:type="gramEnd"/>
      <w:r>
        <w:rPr>
          <w:rFonts w:ascii="Arial" w:eastAsia="Times New Roman" w:hAnsi="Arial" w:cs="Arial"/>
          <w:color w:val="000000"/>
          <w:sz w:val="20"/>
          <w:szCs w:val="20"/>
          <w:lang w:val="en-US"/>
        </w:rPr>
        <w:t>jun. 1983.</w:t>
      </w:r>
    </w:p>
    <w:p w:rsidR="00366521" w:rsidRDefault="00366521" w:rsidP="00366521">
      <w:pPr>
        <w:widowControl/>
        <w:spacing w:after="0" w:line="240" w:lineRule="auto"/>
        <w:ind w:left="675"/>
        <w:jc w:val="both"/>
        <w:textAlignment w:val="auto"/>
        <w:rPr>
          <w:rFonts w:ascii="Arial" w:eastAsia="Times New Roman" w:hAnsi="Arial" w:cs="Arial"/>
          <w:color w:val="000000"/>
          <w:sz w:val="20"/>
          <w:szCs w:val="20"/>
          <w:lang w:val="en-US"/>
        </w:rPr>
      </w:pPr>
    </w:p>
    <w:p w:rsidR="00366521" w:rsidRDefault="00366521" w:rsidP="00366521">
      <w:pPr>
        <w:widowControl/>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OCHERT, A. Deconstructing DNA.</w:t>
      </w:r>
      <w:r>
        <w:rPr>
          <w:rFonts w:ascii="Arial" w:eastAsia="Times New Roman" w:hAnsi="Arial" w:cs="Arial"/>
          <w:b/>
          <w:color w:val="000000"/>
          <w:sz w:val="20"/>
          <w:szCs w:val="20"/>
          <w:lang w:val="en-US"/>
        </w:rPr>
        <w:t xml:space="preserve"> New Scientist</w:t>
      </w:r>
      <w:r>
        <w:rPr>
          <w:rFonts w:ascii="Arial" w:eastAsia="Times New Roman" w:hAnsi="Arial" w:cs="Arial"/>
          <w:color w:val="000000"/>
          <w:sz w:val="20"/>
          <w:szCs w:val="20"/>
          <w:lang w:val="en-US"/>
        </w:rPr>
        <w:t>, New Jersey, v. 158, n. 2134, p. 32-35, May 1998.</w:t>
      </w:r>
    </w:p>
    <w:p w:rsidR="00366521" w:rsidRDefault="00366521" w:rsidP="00366521">
      <w:pPr>
        <w:widowControl/>
        <w:spacing w:after="0" w:line="240" w:lineRule="auto"/>
        <w:ind w:left="675"/>
        <w:jc w:val="both"/>
        <w:textAlignment w:val="auto"/>
        <w:rPr>
          <w:rFonts w:ascii="Arial" w:eastAsia="Times New Roman" w:hAnsi="Arial" w:cs="Arial"/>
          <w:color w:val="000000"/>
          <w:sz w:val="20"/>
          <w:szCs w:val="20"/>
          <w:lang w:val="en-US"/>
        </w:rPr>
      </w:pPr>
    </w:p>
    <w:p w:rsidR="00366521" w:rsidRDefault="00366521" w:rsidP="00366521">
      <w:pPr>
        <w:widowControl/>
        <w:numPr>
          <w:ilvl w:val="2"/>
          <w:numId w:val="15"/>
        </w:numPr>
        <w:spacing w:after="0" w:line="360" w:lineRule="auto"/>
        <w:jc w:val="both"/>
        <w:textAlignment w:val="auto"/>
        <w:rPr>
          <w:rFonts w:ascii="Arial" w:eastAsia="Times New Roman" w:hAnsi="Arial" w:cs="Arial"/>
          <w:b/>
          <w:bCs/>
          <w:color w:val="000000"/>
          <w:sz w:val="32"/>
          <w:szCs w:val="32"/>
          <w:lang w:val="x-none" w:eastAsia="hi-IN" w:bidi="hi-IN"/>
        </w:rPr>
      </w:pPr>
      <w:r>
        <w:rPr>
          <w:rFonts w:ascii="Arial" w:eastAsia="Lucida Sans Unicode" w:hAnsi="Arial" w:cs="Arial"/>
          <w:b/>
          <w:color w:val="000000"/>
          <w:sz w:val="24"/>
          <w:szCs w:val="24"/>
          <w:lang w:eastAsia="hi-IN" w:bidi="hi-IN"/>
        </w:rPr>
        <w:t>Exemplos de referências:</w:t>
      </w:r>
    </w:p>
    <w:p w:rsidR="00366521" w:rsidRDefault="00366521" w:rsidP="00366521">
      <w:pPr>
        <w:keepNext/>
        <w:widowControl/>
        <w:numPr>
          <w:ilvl w:val="0"/>
          <w:numId w:val="3"/>
        </w:numPr>
        <w:spacing w:after="0" w:line="240" w:lineRule="auto"/>
        <w:ind w:left="432" w:hanging="432"/>
        <w:jc w:val="both"/>
        <w:textAlignment w:val="auto"/>
        <w:rPr>
          <w:rFonts w:ascii="Arial" w:eastAsia="Times New Roman" w:hAnsi="Arial" w:cs="Arial"/>
          <w:b/>
          <w:bCs/>
          <w:color w:val="000000"/>
          <w:sz w:val="32"/>
          <w:szCs w:val="32"/>
          <w:lang w:val="x-none" w:eastAsia="hi-IN" w:bidi="hi-IN"/>
        </w:rPr>
      </w:pPr>
    </w:p>
    <w:p w:rsidR="00366521" w:rsidRDefault="00366521" w:rsidP="00366521">
      <w:pPr>
        <w:widowControl/>
        <w:numPr>
          <w:ilvl w:val="0"/>
          <w:numId w:val="7"/>
        </w:numPr>
        <w:tabs>
          <w:tab w:val="left" w:pos="1110"/>
        </w:tabs>
        <w:spacing w:after="0" w:line="360" w:lineRule="auto"/>
        <w:ind w:left="1110" w:hanging="360"/>
        <w:jc w:val="both"/>
        <w:textAlignment w:val="auto"/>
        <w:rPr>
          <w:rFonts w:ascii="Arial" w:eastAsia="Times New Roman" w:hAnsi="Arial" w:cs="Arial"/>
          <w:b/>
          <w:bCs/>
          <w:color w:val="000000"/>
          <w:sz w:val="20"/>
          <w:szCs w:val="20"/>
          <w:lang w:val="x-none"/>
        </w:rPr>
      </w:pPr>
      <w:r>
        <w:rPr>
          <w:rFonts w:ascii="Arial" w:eastAsia="Times New Roman" w:hAnsi="Arial" w:cs="Arial"/>
          <w:color w:val="000000"/>
          <w:sz w:val="24"/>
          <w:szCs w:val="24"/>
        </w:rPr>
        <w:t>Anais de eventos (congressos, seminários, jornadas, atas, anais, resultados</w:t>
      </w:r>
      <w:proofErr w:type="gramStart"/>
      <w:r>
        <w:rPr>
          <w:rFonts w:ascii="Arial" w:eastAsia="Times New Roman" w:hAnsi="Arial" w:cs="Arial"/>
          <w:color w:val="000000"/>
          <w:sz w:val="24"/>
          <w:szCs w:val="24"/>
        </w:rPr>
        <w:t>)</w:t>
      </w:r>
      <w:proofErr w:type="gramEnd"/>
    </w:p>
    <w:p w:rsidR="00366521" w:rsidRDefault="00366521" w:rsidP="00366521">
      <w:pPr>
        <w:widowControl/>
        <w:numPr>
          <w:ilvl w:val="0"/>
          <w:numId w:val="3"/>
        </w:numPr>
        <w:spacing w:after="0" w:line="240" w:lineRule="auto"/>
        <w:ind w:left="227" w:hanging="227"/>
        <w:jc w:val="both"/>
        <w:textAlignment w:val="auto"/>
        <w:rPr>
          <w:rFonts w:ascii="Arial" w:eastAsia="Times New Roman" w:hAnsi="Arial" w:cs="Arial"/>
          <w:bCs/>
          <w:color w:val="000000"/>
          <w:sz w:val="20"/>
          <w:szCs w:val="20"/>
          <w:lang w:val="x-none"/>
        </w:rPr>
      </w:pPr>
      <w:r>
        <w:rPr>
          <w:rFonts w:ascii="Arial" w:eastAsia="Times New Roman" w:hAnsi="Arial" w:cs="Arial"/>
          <w:b/>
          <w:bCs/>
          <w:color w:val="000000"/>
          <w:sz w:val="20"/>
          <w:szCs w:val="20"/>
          <w:lang w:val="x-none"/>
        </w:rPr>
        <w:t>(</w:t>
      </w:r>
      <w:r>
        <w:rPr>
          <w:rFonts w:ascii="Arial" w:eastAsia="Times New Roman" w:hAnsi="Arial" w:cs="Arial"/>
          <w:bCs/>
          <w:color w:val="000000"/>
          <w:sz w:val="20"/>
          <w:szCs w:val="20"/>
          <w:lang w:val="x-none"/>
        </w:rPr>
        <w:t>publicação considerada em parte)</w:t>
      </w:r>
    </w:p>
    <w:p w:rsidR="00366521" w:rsidRDefault="00366521" w:rsidP="00366521">
      <w:pPr>
        <w:widowControl/>
        <w:numPr>
          <w:ilvl w:val="0"/>
          <w:numId w:val="3"/>
        </w:numPr>
        <w:spacing w:after="0" w:line="240" w:lineRule="auto"/>
        <w:ind w:left="432" w:hanging="432"/>
        <w:jc w:val="both"/>
        <w:textAlignment w:val="auto"/>
        <w:rPr>
          <w:rFonts w:ascii="Arial" w:eastAsia="Times New Roman" w:hAnsi="Arial" w:cs="Arial"/>
          <w:bCs/>
          <w:color w:val="000000"/>
          <w:sz w:val="20"/>
          <w:szCs w:val="20"/>
          <w:lang w:val="x-none"/>
        </w:rPr>
      </w:pPr>
      <w:r>
        <w:rPr>
          <w:rFonts w:ascii="Arial" w:eastAsia="Times New Roman" w:hAnsi="Arial" w:cs="Arial"/>
          <w:bCs/>
          <w:color w:val="000000"/>
          <w:sz w:val="20"/>
          <w:szCs w:val="20"/>
          <w:lang w:val="x-none"/>
        </w:rPr>
        <w:t>BORGES, S. M. Serviços para usuários em bibliotecas universitárias. In: JORNADA SUL-RIO GRANDENSE DE BIBLIOTECONOMIA E DOCUMENTAÇÃO, 6., 1980, Porto Alegre. Anais... Porto</w:t>
      </w:r>
      <w:r>
        <w:rPr>
          <w:rFonts w:ascii="Arial" w:eastAsia="Times New Roman" w:hAnsi="Arial" w:cs="Arial"/>
          <w:b/>
          <w:bCs/>
          <w:color w:val="000000"/>
          <w:sz w:val="20"/>
          <w:szCs w:val="20"/>
          <w:lang w:val="x-none"/>
        </w:rPr>
        <w:t xml:space="preserve"> </w:t>
      </w:r>
      <w:r>
        <w:rPr>
          <w:rFonts w:ascii="Arial" w:eastAsia="Times New Roman" w:hAnsi="Arial" w:cs="Arial"/>
          <w:bCs/>
          <w:color w:val="000000"/>
          <w:sz w:val="20"/>
          <w:szCs w:val="20"/>
          <w:lang w:val="x-none"/>
        </w:rPr>
        <w:t>Alegre: Associação Rio-Grandense de Bibliotecários, 1980. p. 81-97.</w:t>
      </w:r>
    </w:p>
    <w:p w:rsidR="00366521" w:rsidRDefault="00366521" w:rsidP="00366521">
      <w:pPr>
        <w:widowControl/>
        <w:numPr>
          <w:ilvl w:val="0"/>
          <w:numId w:val="3"/>
        </w:numPr>
        <w:spacing w:after="0" w:line="240" w:lineRule="auto"/>
        <w:ind w:left="432" w:hanging="432"/>
        <w:jc w:val="both"/>
        <w:textAlignment w:val="auto"/>
        <w:rPr>
          <w:rFonts w:ascii="Arial" w:eastAsia="Times New Roman" w:hAnsi="Arial" w:cs="Arial"/>
          <w:bCs/>
          <w:color w:val="000000"/>
          <w:sz w:val="20"/>
          <w:szCs w:val="20"/>
          <w:lang w:val="x-none"/>
        </w:rPr>
      </w:pPr>
      <w:r>
        <w:rPr>
          <w:rFonts w:ascii="Arial" w:eastAsia="Times New Roman" w:hAnsi="Arial" w:cs="Arial"/>
          <w:bCs/>
          <w:color w:val="000000"/>
          <w:sz w:val="20"/>
          <w:szCs w:val="20"/>
          <w:lang w:val="x-none"/>
        </w:rPr>
        <w:t>(publicação considerada no todo)</w:t>
      </w:r>
    </w:p>
    <w:p w:rsidR="00366521" w:rsidRDefault="00366521" w:rsidP="00366521">
      <w:pPr>
        <w:keepNext/>
        <w:widowControl/>
        <w:numPr>
          <w:ilvl w:val="0"/>
          <w:numId w:val="3"/>
        </w:numPr>
        <w:spacing w:after="0" w:line="240" w:lineRule="auto"/>
        <w:ind w:left="432" w:hanging="432"/>
        <w:jc w:val="both"/>
        <w:textAlignment w:val="auto"/>
        <w:rPr>
          <w:rFonts w:ascii="Arial" w:eastAsia="Times New Roman" w:hAnsi="Arial" w:cs="Arial"/>
          <w:bCs/>
          <w:color w:val="000000"/>
          <w:sz w:val="20"/>
          <w:szCs w:val="20"/>
          <w:lang w:val="x-none"/>
        </w:rPr>
      </w:pPr>
      <w:r>
        <w:rPr>
          <w:rFonts w:ascii="Arial" w:eastAsia="Times New Roman" w:hAnsi="Arial" w:cs="Arial"/>
          <w:bCs/>
          <w:color w:val="000000"/>
          <w:sz w:val="20"/>
          <w:szCs w:val="20"/>
          <w:lang w:val="x-none"/>
        </w:rPr>
        <w:t>JORNADA SUL-RIO-GRANDENSE DE BIBLIOTECONOMIA E DOCUMENTAÇÃO, 6., 1980, Porto Alegre. Anais... Porto Alegre: Associação Rio-Grandense de Bibliotecários, 1980. 357p.</w:t>
      </w:r>
    </w:p>
    <w:p w:rsidR="00366521" w:rsidRDefault="00366521" w:rsidP="00366521">
      <w:pPr>
        <w:widowControl/>
        <w:spacing w:after="0" w:line="240" w:lineRule="auto"/>
        <w:jc w:val="both"/>
        <w:textAlignment w:val="auto"/>
        <w:rPr>
          <w:rFonts w:ascii="Arial" w:eastAsia="Times New Roman" w:hAnsi="Arial" w:cs="Arial"/>
          <w:bCs/>
          <w:color w:val="000000"/>
          <w:sz w:val="20"/>
          <w:szCs w:val="20"/>
          <w:lang w:val="x-none"/>
        </w:rPr>
      </w:pPr>
    </w:p>
    <w:p w:rsidR="00366521" w:rsidRDefault="00366521" w:rsidP="00366521">
      <w:pPr>
        <w:widowControl/>
        <w:spacing w:after="0" w:line="240" w:lineRule="auto"/>
        <w:jc w:val="both"/>
        <w:textAlignment w:val="auto"/>
        <w:rPr>
          <w:rFonts w:ascii="Arial" w:eastAsia="Times New Roman" w:hAnsi="Arial" w:cs="Arial"/>
          <w:b/>
          <w:color w:val="000000"/>
          <w:sz w:val="20"/>
          <w:szCs w:val="20"/>
        </w:rPr>
      </w:pPr>
      <w:r>
        <w:rPr>
          <w:rFonts w:ascii="Arial" w:eastAsia="Times New Roman" w:hAnsi="Arial" w:cs="Arial"/>
          <w:color w:val="000000"/>
          <w:sz w:val="20"/>
          <w:szCs w:val="20"/>
        </w:rPr>
        <w:t xml:space="preserve">GUINCHO, </w:t>
      </w:r>
      <w:proofErr w:type="gramStart"/>
      <w:r>
        <w:rPr>
          <w:rFonts w:ascii="Arial" w:eastAsia="Times New Roman" w:hAnsi="Arial" w:cs="Arial"/>
          <w:color w:val="000000"/>
          <w:sz w:val="20"/>
          <w:szCs w:val="20"/>
        </w:rPr>
        <w:t>M.R.</w:t>
      </w:r>
      <w:proofErr w:type="gramEnd"/>
      <w:r>
        <w:rPr>
          <w:rFonts w:ascii="Arial" w:eastAsia="Times New Roman" w:hAnsi="Arial" w:cs="Arial"/>
          <w:color w:val="000000"/>
          <w:sz w:val="20"/>
          <w:szCs w:val="20"/>
        </w:rPr>
        <w:t>A educação à distância e a biblioteca universitária. In: SEMINÁRIO DE BIBLIOTECAS UNIVERSITÁRIAS, 10</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1998, Fortaleza. Anais... Fortaleza: Tec. </w:t>
      </w:r>
      <w:proofErr w:type="gramStart"/>
      <w:r>
        <w:rPr>
          <w:rFonts w:ascii="Arial" w:eastAsia="Times New Roman" w:hAnsi="Arial" w:cs="Arial"/>
          <w:color w:val="000000"/>
          <w:sz w:val="20"/>
          <w:szCs w:val="20"/>
        </w:rPr>
        <w:t>Treina,</w:t>
      </w:r>
      <w:proofErr w:type="gramEnd"/>
      <w:r>
        <w:rPr>
          <w:rFonts w:ascii="Arial" w:eastAsia="Times New Roman" w:hAnsi="Arial" w:cs="Arial"/>
          <w:color w:val="000000"/>
          <w:sz w:val="20"/>
          <w:szCs w:val="20"/>
        </w:rPr>
        <w:t xml:space="preserve"> 1998. </w:t>
      </w:r>
      <w:proofErr w:type="gramStart"/>
      <w:r>
        <w:rPr>
          <w:rFonts w:ascii="Arial" w:eastAsia="Times New Roman" w:hAnsi="Arial" w:cs="Arial"/>
          <w:color w:val="000000"/>
          <w:sz w:val="20"/>
          <w:szCs w:val="20"/>
        </w:rPr>
        <w:t>1</w:t>
      </w:r>
      <w:proofErr w:type="gramEnd"/>
      <w:r>
        <w:rPr>
          <w:rFonts w:ascii="Arial" w:eastAsia="Times New Roman" w:hAnsi="Arial" w:cs="Arial"/>
          <w:color w:val="000000"/>
          <w:sz w:val="20"/>
          <w:szCs w:val="20"/>
        </w:rPr>
        <w:t xml:space="preserve"> CD-ROM.</w:t>
      </w:r>
    </w:p>
    <w:p w:rsidR="00366521" w:rsidRDefault="00366521" w:rsidP="00366521">
      <w:pPr>
        <w:widowControl/>
        <w:spacing w:after="0" w:line="240" w:lineRule="auto"/>
        <w:textAlignment w:val="auto"/>
        <w:rPr>
          <w:rFonts w:ascii="Arial" w:eastAsia="Times New Roman" w:hAnsi="Arial" w:cs="Arial"/>
          <w:b/>
          <w:color w:val="000000"/>
          <w:sz w:val="20"/>
          <w:szCs w:val="20"/>
        </w:rPr>
      </w:pPr>
    </w:p>
    <w:p w:rsidR="00366521" w:rsidRDefault="00366521" w:rsidP="00366521">
      <w:pPr>
        <w:widowControl/>
        <w:numPr>
          <w:ilvl w:val="0"/>
          <w:numId w:val="3"/>
        </w:numPr>
        <w:spacing w:after="0" w:line="240" w:lineRule="auto"/>
        <w:ind w:left="432" w:hanging="432"/>
        <w:jc w:val="both"/>
        <w:textAlignment w:val="auto"/>
        <w:rPr>
          <w:rFonts w:ascii="Arial" w:eastAsia="Times New Roman" w:hAnsi="Arial" w:cs="Arial"/>
          <w:bCs/>
          <w:color w:val="000000"/>
          <w:sz w:val="20"/>
          <w:szCs w:val="20"/>
          <w:lang w:val="x-none"/>
        </w:rPr>
      </w:pPr>
      <w:r>
        <w:rPr>
          <w:rFonts w:ascii="Arial" w:eastAsia="Times New Roman" w:hAnsi="Arial" w:cs="Arial"/>
          <w:b/>
          <w:color w:val="000000"/>
          <w:sz w:val="24"/>
          <w:szCs w:val="24"/>
        </w:rPr>
        <w:t xml:space="preserve">Anais de eventos em meio eletrônico </w:t>
      </w:r>
      <w:r>
        <w:rPr>
          <w:rFonts w:ascii="Arial" w:eastAsia="Times New Roman" w:hAnsi="Arial" w:cs="Arial"/>
          <w:b/>
          <w:bCs/>
          <w:color w:val="000000"/>
          <w:sz w:val="24"/>
          <w:szCs w:val="24"/>
          <w:lang w:val="x-none"/>
        </w:rPr>
        <w:t>(publicação considerada no todo)</w:t>
      </w:r>
    </w:p>
    <w:p w:rsidR="00366521" w:rsidRDefault="00366521" w:rsidP="00366521">
      <w:pPr>
        <w:keepNext/>
        <w:widowControl/>
        <w:numPr>
          <w:ilvl w:val="0"/>
          <w:numId w:val="3"/>
        </w:numPr>
        <w:tabs>
          <w:tab w:val="left" w:pos="142"/>
        </w:tabs>
        <w:spacing w:after="0" w:line="240" w:lineRule="auto"/>
        <w:ind w:left="432" w:hanging="432"/>
        <w:jc w:val="both"/>
        <w:textAlignment w:val="auto"/>
        <w:rPr>
          <w:rFonts w:ascii="Arial" w:eastAsia="Times New Roman" w:hAnsi="Arial" w:cs="Arial"/>
          <w:bCs/>
          <w:color w:val="000000"/>
          <w:sz w:val="20"/>
          <w:szCs w:val="20"/>
          <w:lang w:val="x-none"/>
        </w:rPr>
      </w:pPr>
      <w:r>
        <w:rPr>
          <w:rFonts w:ascii="Arial" w:eastAsia="Times New Roman" w:hAnsi="Arial" w:cs="Arial"/>
          <w:bCs/>
          <w:color w:val="000000"/>
          <w:sz w:val="20"/>
          <w:szCs w:val="20"/>
          <w:lang w:val="x-none"/>
        </w:rPr>
        <w:t>CONGRESSO DE INICIAÇÃO CIENTÍFICA DA UFPe, 4., 1996, Recife. Anais eletrônicos... Recife: UFPe, 1996. Disponível em: &lt;</w:t>
      </w:r>
      <w:hyperlink r:id="rId8" w:history="1">
        <w:r>
          <w:rPr>
            <w:rStyle w:val="Hyperlink"/>
            <w:rFonts w:ascii="Arial" w:hAnsi="Arial"/>
            <w:color w:val="000000"/>
          </w:rPr>
          <w:t>http://www.propesq.ufpe.br/anais/ anais.htm</w:t>
        </w:r>
      </w:hyperlink>
      <w:r>
        <w:rPr>
          <w:rFonts w:ascii="Arial" w:eastAsia="Times New Roman" w:hAnsi="Arial" w:cs="Arial"/>
          <w:bCs/>
          <w:color w:val="000000"/>
          <w:sz w:val="20"/>
          <w:szCs w:val="20"/>
          <w:lang w:val="x-none"/>
        </w:rPr>
        <w:t>&gt;. Acesso em: 21 jan. 1997.</w:t>
      </w:r>
    </w:p>
    <w:p w:rsidR="00366521" w:rsidRDefault="00366521" w:rsidP="00366521">
      <w:pPr>
        <w:widowControl/>
        <w:tabs>
          <w:tab w:val="left" w:pos="142"/>
        </w:tabs>
        <w:spacing w:after="0" w:line="240" w:lineRule="auto"/>
        <w:jc w:val="both"/>
        <w:textAlignment w:val="auto"/>
        <w:rPr>
          <w:rFonts w:ascii="Arial" w:eastAsia="Times New Roman" w:hAnsi="Arial" w:cs="Arial"/>
          <w:bCs/>
          <w:color w:val="000000"/>
          <w:sz w:val="20"/>
          <w:szCs w:val="20"/>
          <w:lang w:val="x-none"/>
        </w:rPr>
      </w:pPr>
    </w:p>
    <w:p w:rsidR="00366521" w:rsidRDefault="00366521" w:rsidP="00366521">
      <w:pPr>
        <w:widowControl/>
        <w:numPr>
          <w:ilvl w:val="0"/>
          <w:numId w:val="3"/>
        </w:numPr>
        <w:tabs>
          <w:tab w:val="left" w:pos="142"/>
        </w:tabs>
        <w:spacing w:after="0" w:line="240" w:lineRule="auto"/>
        <w:ind w:left="432" w:hanging="432"/>
        <w:jc w:val="both"/>
        <w:textAlignment w:val="auto"/>
        <w:rPr>
          <w:rFonts w:ascii="Arial" w:eastAsia="Times New Roman" w:hAnsi="Arial" w:cs="Arial"/>
          <w:color w:val="000000"/>
          <w:sz w:val="20"/>
          <w:szCs w:val="20"/>
        </w:rPr>
      </w:pPr>
      <w:r>
        <w:rPr>
          <w:rFonts w:ascii="Arial" w:eastAsia="Times New Roman" w:hAnsi="Arial" w:cs="Arial"/>
          <w:bCs/>
          <w:color w:val="000000"/>
          <w:sz w:val="20"/>
          <w:szCs w:val="20"/>
          <w:lang w:val="x-none"/>
        </w:rPr>
        <w:t>(publicação considerada em parte)</w:t>
      </w:r>
    </w:p>
    <w:p w:rsidR="00366521" w:rsidRDefault="00366521" w:rsidP="00366521">
      <w:pPr>
        <w:widowControl/>
        <w:tabs>
          <w:tab w:val="left" w:pos="142"/>
        </w:tabs>
        <w:spacing w:after="0" w:line="240" w:lineRule="auto"/>
        <w:jc w:val="both"/>
        <w:textAlignment w:val="auto"/>
        <w:rPr>
          <w:rFonts w:ascii="Arial" w:eastAsia="Times New Roman" w:hAnsi="Arial" w:cs="Arial"/>
          <w:bCs/>
          <w:color w:val="000000"/>
          <w:sz w:val="24"/>
          <w:szCs w:val="24"/>
          <w:lang w:val="x-none"/>
        </w:rPr>
      </w:pPr>
      <w:r>
        <w:rPr>
          <w:rFonts w:ascii="Arial" w:eastAsia="Times New Roman" w:hAnsi="Arial" w:cs="Arial"/>
          <w:color w:val="000000"/>
          <w:sz w:val="20"/>
          <w:szCs w:val="20"/>
        </w:rPr>
        <w:t xml:space="preserve">SILVA, R.N.; OLIVEIRA, R. Os limites pedagógicos do paradigma da qualidade total na educação. In: CONGRESSO DE INICIAÇÃO CIENTÍFICA DA </w:t>
      </w:r>
      <w:proofErr w:type="gramStart"/>
      <w:r>
        <w:rPr>
          <w:rFonts w:ascii="Arial" w:eastAsia="Times New Roman" w:hAnsi="Arial" w:cs="Arial"/>
          <w:color w:val="000000"/>
          <w:sz w:val="20"/>
          <w:szCs w:val="20"/>
        </w:rPr>
        <w:t>UFPe</w:t>
      </w:r>
      <w:proofErr w:type="gramEnd"/>
      <w:r>
        <w:rPr>
          <w:rFonts w:ascii="Arial" w:eastAsia="Times New Roman" w:hAnsi="Arial" w:cs="Arial"/>
          <w:color w:val="000000"/>
          <w:sz w:val="20"/>
          <w:szCs w:val="20"/>
        </w:rPr>
        <w:t xml:space="preserve">, 4., 1996, Recife. Anais eletrônicos... Recife: </w:t>
      </w:r>
      <w:proofErr w:type="gramStart"/>
      <w:r>
        <w:rPr>
          <w:rFonts w:ascii="Arial" w:eastAsia="Times New Roman" w:hAnsi="Arial" w:cs="Arial"/>
          <w:color w:val="000000"/>
          <w:sz w:val="20"/>
          <w:szCs w:val="20"/>
        </w:rPr>
        <w:t>UFPe</w:t>
      </w:r>
      <w:proofErr w:type="gramEnd"/>
      <w:r>
        <w:rPr>
          <w:rFonts w:ascii="Arial" w:eastAsia="Times New Roman" w:hAnsi="Arial" w:cs="Arial"/>
          <w:color w:val="000000"/>
          <w:sz w:val="20"/>
          <w:szCs w:val="20"/>
        </w:rPr>
        <w:t>, 1996. Disponível em: &lt;</w:t>
      </w:r>
      <w:hyperlink w:history="1">
        <w:r>
          <w:rPr>
            <w:rFonts w:ascii="Arial" w:eastAsia="Times New Roman" w:hAnsi="Arial" w:cs="Arial"/>
            <w:color w:val="000000"/>
            <w:sz w:val="20"/>
            <w:szCs w:val="20"/>
            <w:u w:val="single"/>
          </w:rPr>
          <w:t>http://www.propesq. ufpe.br/anais/anais/educ/ce04.htm</w:t>
        </w:r>
      </w:hyperlink>
      <w:r>
        <w:rPr>
          <w:rFonts w:ascii="Arial" w:eastAsia="Times New Roman" w:hAnsi="Arial" w:cs="Arial"/>
          <w:color w:val="000000"/>
          <w:sz w:val="20"/>
          <w:szCs w:val="20"/>
        </w:rPr>
        <w:t>&gt;. Acesso em: 21 jan. 1997.</w:t>
      </w:r>
    </w:p>
    <w:p w:rsidR="00366521" w:rsidRDefault="00366521" w:rsidP="00366521">
      <w:pPr>
        <w:keepNext/>
        <w:widowControl/>
        <w:numPr>
          <w:ilvl w:val="0"/>
          <w:numId w:val="3"/>
        </w:numPr>
        <w:tabs>
          <w:tab w:val="left" w:pos="142"/>
        </w:tabs>
        <w:spacing w:after="0" w:line="240" w:lineRule="auto"/>
        <w:ind w:left="432" w:hanging="432"/>
        <w:jc w:val="both"/>
        <w:textAlignment w:val="auto"/>
        <w:rPr>
          <w:rFonts w:ascii="Arial" w:eastAsia="Times New Roman" w:hAnsi="Arial" w:cs="Arial"/>
          <w:bCs/>
          <w:color w:val="000000"/>
          <w:sz w:val="24"/>
          <w:szCs w:val="24"/>
          <w:lang w:val="x-none"/>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Artigos de jornais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NASSIF, Luís. A Capes e a ética universitária. Folha de São Paulo, São Paulo, 24 fev. 1992. Caderno </w:t>
      </w:r>
      <w:proofErr w:type="gramStart"/>
      <w:r>
        <w:rPr>
          <w:rFonts w:ascii="Arial" w:eastAsia="Times New Roman" w:hAnsi="Arial" w:cs="Arial"/>
          <w:color w:val="000000"/>
          <w:sz w:val="20"/>
          <w:szCs w:val="20"/>
        </w:rPr>
        <w:t>8</w:t>
      </w:r>
      <w:proofErr w:type="gramEnd"/>
      <w:r>
        <w:rPr>
          <w:rFonts w:ascii="Arial" w:eastAsia="Times New Roman" w:hAnsi="Arial" w:cs="Arial"/>
          <w:color w:val="000000"/>
          <w:sz w:val="20"/>
          <w:szCs w:val="20"/>
        </w:rPr>
        <w:t>, p. 2-3.</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Artigos de jornais em meio eletrônico:</w:t>
      </w:r>
    </w:p>
    <w:p w:rsidR="00366521" w:rsidRDefault="00366521" w:rsidP="00366521">
      <w:pPr>
        <w:widowControl/>
        <w:tabs>
          <w:tab w:val="left" w:pos="142"/>
        </w:tabs>
        <w:spacing w:after="0" w:line="240" w:lineRule="auto"/>
        <w:jc w:val="both"/>
        <w:textAlignment w:val="auto"/>
        <w:rPr>
          <w:rFonts w:ascii="Arial" w:eastAsia="Times New Roman" w:hAnsi="Arial" w:cs="Arial"/>
          <w:b/>
          <w:color w:val="000000"/>
          <w:sz w:val="20"/>
          <w:szCs w:val="20"/>
        </w:rPr>
      </w:pPr>
      <w:r>
        <w:rPr>
          <w:rFonts w:ascii="Arial" w:eastAsia="Times New Roman" w:hAnsi="Arial" w:cs="Arial"/>
          <w:color w:val="000000"/>
          <w:sz w:val="20"/>
          <w:szCs w:val="20"/>
        </w:rPr>
        <w:t xml:space="preserve">SILVA, I.G. </w:t>
      </w:r>
      <w:proofErr w:type="gramStart"/>
      <w:r>
        <w:rPr>
          <w:rFonts w:ascii="Arial" w:eastAsia="Times New Roman" w:hAnsi="Arial" w:cs="Arial"/>
          <w:color w:val="000000"/>
          <w:sz w:val="20"/>
          <w:szCs w:val="20"/>
        </w:rPr>
        <w:t>da.</w:t>
      </w:r>
      <w:proofErr w:type="gramEnd"/>
      <w:r>
        <w:rPr>
          <w:rFonts w:ascii="Arial" w:eastAsia="Times New Roman" w:hAnsi="Arial" w:cs="Arial"/>
          <w:color w:val="000000"/>
          <w:sz w:val="20"/>
          <w:szCs w:val="20"/>
        </w:rPr>
        <w:t xml:space="preserve"> Pena de morte para o nascituro. </w:t>
      </w:r>
      <w:r>
        <w:rPr>
          <w:rFonts w:ascii="Arial" w:eastAsia="Times New Roman" w:hAnsi="Arial" w:cs="Arial"/>
          <w:b/>
          <w:color w:val="000000"/>
          <w:sz w:val="20"/>
          <w:szCs w:val="20"/>
        </w:rPr>
        <w:t>O Estado de São Paulo</w:t>
      </w:r>
      <w:r>
        <w:rPr>
          <w:rFonts w:ascii="Arial" w:eastAsia="Times New Roman" w:hAnsi="Arial" w:cs="Arial"/>
          <w:color w:val="000000"/>
          <w:sz w:val="20"/>
          <w:szCs w:val="20"/>
        </w:rPr>
        <w:t>, São Paulo, 19 set. 1998. Disponível em: &lt;</w:t>
      </w:r>
      <w:hyperlink r:id="rId9" w:history="1">
        <w:r>
          <w:rPr>
            <w:rStyle w:val="Hyperlink"/>
            <w:rFonts w:ascii="Arial" w:hAnsi="Arial"/>
            <w:color w:val="000000"/>
          </w:rPr>
          <w:t>http://www.providafamilia.org/ pena_morte_nascituro.htm</w:t>
        </w:r>
      </w:hyperlink>
      <w:r>
        <w:rPr>
          <w:rFonts w:ascii="Arial" w:eastAsia="Times New Roman" w:hAnsi="Arial" w:cs="Arial"/>
          <w:color w:val="000000"/>
          <w:sz w:val="20"/>
          <w:szCs w:val="20"/>
        </w:rPr>
        <w:t>&gt;. Acesso em: 19 set. 1998.</w:t>
      </w:r>
    </w:p>
    <w:p w:rsidR="00366521" w:rsidRDefault="00366521" w:rsidP="00366521">
      <w:pPr>
        <w:widowControl/>
        <w:tabs>
          <w:tab w:val="left" w:pos="142"/>
        </w:tabs>
        <w:spacing w:after="0" w:line="240" w:lineRule="auto"/>
        <w:jc w:val="both"/>
        <w:textAlignment w:val="auto"/>
        <w:rPr>
          <w:rFonts w:ascii="Arial" w:eastAsia="Times New Roman" w:hAnsi="Arial" w:cs="Arial"/>
          <w:b/>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Periódicos (artigo)</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MENDEZ, M. </w:t>
      </w:r>
      <w:proofErr w:type="gramStart"/>
      <w:r>
        <w:rPr>
          <w:rFonts w:ascii="Arial" w:eastAsia="Times New Roman" w:hAnsi="Arial" w:cs="Arial"/>
          <w:color w:val="000000"/>
          <w:sz w:val="20"/>
          <w:szCs w:val="20"/>
        </w:rPr>
        <w:t>et</w:t>
      </w:r>
      <w:proofErr w:type="gramEnd"/>
      <w:r>
        <w:rPr>
          <w:rFonts w:ascii="Arial" w:eastAsia="Times New Roman" w:hAnsi="Arial" w:cs="Arial"/>
          <w:color w:val="000000"/>
          <w:sz w:val="20"/>
          <w:szCs w:val="20"/>
        </w:rPr>
        <w:t xml:space="preserve"> al. Fotossensibilização em bovinos causada por </w:t>
      </w:r>
      <w:r>
        <w:rPr>
          <w:rFonts w:ascii="Arial" w:eastAsia="Times New Roman" w:hAnsi="Arial" w:cs="Arial"/>
          <w:i/>
          <w:color w:val="000000"/>
          <w:sz w:val="20"/>
          <w:szCs w:val="20"/>
        </w:rPr>
        <w:t>Ammi majus</w:t>
      </w:r>
      <w:r>
        <w:rPr>
          <w:rFonts w:ascii="Arial" w:eastAsia="Times New Roman" w:hAnsi="Arial" w:cs="Arial"/>
          <w:color w:val="000000"/>
          <w:sz w:val="20"/>
          <w:szCs w:val="20"/>
        </w:rPr>
        <w:t xml:space="preserve"> (Umbiliferae) Rio Grande do Sul. </w:t>
      </w:r>
      <w:r>
        <w:rPr>
          <w:rFonts w:ascii="Arial" w:eastAsia="Times New Roman" w:hAnsi="Arial" w:cs="Arial"/>
          <w:b/>
          <w:color w:val="000000"/>
          <w:sz w:val="20"/>
          <w:szCs w:val="20"/>
        </w:rPr>
        <w:t>Pesquisa Veterinária Brasileira</w:t>
      </w:r>
      <w:r>
        <w:rPr>
          <w:rFonts w:ascii="Arial" w:eastAsia="Times New Roman" w:hAnsi="Arial" w:cs="Arial"/>
          <w:color w:val="000000"/>
          <w:sz w:val="20"/>
          <w:szCs w:val="20"/>
        </w:rPr>
        <w:t>, v. 11, n. 2, p. 17-19, 1991.</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tabs>
          <w:tab w:val="left" w:pos="142"/>
        </w:tabs>
        <w:spacing w:after="0" w:line="240" w:lineRule="auto"/>
        <w:jc w:val="both"/>
        <w:textAlignment w:val="auto"/>
        <w:rPr>
          <w:rFonts w:ascii="Arial" w:eastAsia="Times New Roman" w:hAnsi="Arial" w:cs="Arial"/>
          <w:b/>
          <w:color w:val="000000"/>
          <w:sz w:val="20"/>
          <w:szCs w:val="20"/>
        </w:rPr>
      </w:pPr>
      <w:r>
        <w:rPr>
          <w:rFonts w:ascii="Arial" w:eastAsia="Times New Roman" w:hAnsi="Arial" w:cs="Arial"/>
          <w:color w:val="000000"/>
          <w:sz w:val="20"/>
          <w:szCs w:val="20"/>
        </w:rPr>
        <w:t>MICHELON, C. J</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CARLESSO, R.; PETRY, M. T. Qualidade física de solos irrigados do Estado do Rio Grande do Sul. </w:t>
      </w:r>
      <w:r>
        <w:rPr>
          <w:rFonts w:ascii="Arial" w:eastAsia="Times New Roman" w:hAnsi="Arial" w:cs="Arial"/>
          <w:b/>
          <w:color w:val="000000"/>
          <w:sz w:val="20"/>
          <w:szCs w:val="20"/>
        </w:rPr>
        <w:t>Ciência Rural</w:t>
      </w:r>
      <w:r>
        <w:rPr>
          <w:rFonts w:ascii="Arial" w:eastAsia="Times New Roman" w:hAnsi="Arial" w:cs="Arial"/>
          <w:color w:val="000000"/>
          <w:sz w:val="20"/>
          <w:szCs w:val="20"/>
        </w:rPr>
        <w:t>, set./out. 2007, vol.37, n.5, p.1308-1315.</w:t>
      </w:r>
    </w:p>
    <w:p w:rsidR="00366521" w:rsidRDefault="00366521" w:rsidP="00366521">
      <w:pPr>
        <w:widowControl/>
        <w:tabs>
          <w:tab w:val="left" w:pos="142"/>
        </w:tabs>
        <w:spacing w:after="0" w:line="240" w:lineRule="auto"/>
        <w:jc w:val="both"/>
        <w:textAlignment w:val="auto"/>
        <w:rPr>
          <w:rFonts w:ascii="Arial" w:eastAsia="Times New Roman" w:hAnsi="Arial" w:cs="Arial"/>
          <w:b/>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Teses</w:t>
      </w:r>
    </w:p>
    <w:p w:rsidR="00366521" w:rsidRDefault="00366521" w:rsidP="00366521">
      <w:pPr>
        <w:widowControl/>
        <w:tabs>
          <w:tab w:val="left" w:pos="142"/>
        </w:tabs>
        <w:spacing w:after="0" w:line="240" w:lineRule="auto"/>
        <w:jc w:val="both"/>
        <w:textAlignment w:val="auto"/>
        <w:rPr>
          <w:rFonts w:ascii="Arial" w:eastAsia="Times New Roman" w:hAnsi="Arial" w:cs="Arial"/>
          <w:b/>
          <w:bCs/>
          <w:color w:val="000000"/>
          <w:sz w:val="32"/>
          <w:szCs w:val="32"/>
          <w:lang w:val="x-none"/>
        </w:rPr>
      </w:pPr>
      <w:r>
        <w:rPr>
          <w:rFonts w:ascii="Arial" w:eastAsia="Times New Roman" w:hAnsi="Arial" w:cs="Arial"/>
          <w:color w:val="000000"/>
          <w:sz w:val="20"/>
          <w:szCs w:val="20"/>
        </w:rPr>
        <w:t xml:space="preserve">ALMEIDA, T. L. </w:t>
      </w:r>
      <w:r>
        <w:rPr>
          <w:rFonts w:ascii="Arial" w:eastAsia="Times New Roman" w:hAnsi="Arial" w:cs="Arial"/>
          <w:b/>
          <w:color w:val="000000"/>
          <w:sz w:val="20"/>
          <w:szCs w:val="20"/>
        </w:rPr>
        <w:t>Qualidade e produtividade em sala de aula</w:t>
      </w:r>
      <w:r>
        <w:rPr>
          <w:rFonts w:ascii="Arial" w:eastAsia="Times New Roman" w:hAnsi="Arial" w:cs="Arial"/>
          <w:color w:val="000000"/>
          <w:sz w:val="20"/>
          <w:szCs w:val="20"/>
        </w:rPr>
        <w:t>: um enfoque nas relações interpessoais. 1999. 246f. Tese (Doutorado em Engenharia de Produção) – Universidade Federal de Santa Maria, Santa Maria, 1999.</w:t>
      </w:r>
    </w:p>
    <w:p w:rsidR="00366521" w:rsidRDefault="00366521" w:rsidP="00366521">
      <w:pPr>
        <w:keepNext/>
        <w:widowControl/>
        <w:numPr>
          <w:ilvl w:val="0"/>
          <w:numId w:val="3"/>
        </w:numPr>
        <w:tabs>
          <w:tab w:val="left" w:pos="142"/>
        </w:tabs>
        <w:spacing w:after="0" w:line="240" w:lineRule="auto"/>
        <w:ind w:left="432" w:hanging="432"/>
        <w:jc w:val="both"/>
        <w:textAlignment w:val="auto"/>
        <w:rPr>
          <w:rFonts w:ascii="Arial" w:eastAsia="Times New Roman" w:hAnsi="Arial" w:cs="Arial"/>
          <w:b/>
          <w:bCs/>
          <w:color w:val="000000"/>
          <w:sz w:val="32"/>
          <w:szCs w:val="32"/>
          <w:lang w:val="x-none"/>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Dissertações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4"/>
          <w:szCs w:val="24"/>
        </w:rPr>
      </w:pPr>
      <w:r>
        <w:rPr>
          <w:rFonts w:ascii="Arial" w:eastAsia="Times New Roman" w:hAnsi="Arial" w:cs="Arial"/>
          <w:color w:val="000000"/>
          <w:sz w:val="20"/>
          <w:szCs w:val="20"/>
        </w:rPr>
        <w:t xml:space="preserve">FLORES, E.F. </w:t>
      </w:r>
      <w:r>
        <w:rPr>
          <w:rFonts w:ascii="Arial" w:eastAsia="Times New Roman" w:hAnsi="Arial" w:cs="Arial"/>
          <w:b/>
          <w:color w:val="000000"/>
          <w:sz w:val="20"/>
          <w:szCs w:val="20"/>
        </w:rPr>
        <w:t>Leucose enzoótica bovina</w:t>
      </w:r>
      <w:r>
        <w:rPr>
          <w:rFonts w:ascii="Arial" w:eastAsia="Times New Roman" w:hAnsi="Arial" w:cs="Arial"/>
          <w:color w:val="000000"/>
          <w:sz w:val="20"/>
          <w:szCs w:val="20"/>
        </w:rPr>
        <w:t xml:space="preserve">: estudos soro </w:t>
      </w:r>
      <w:proofErr w:type="gramStart"/>
      <w:r>
        <w:rPr>
          <w:rFonts w:ascii="Arial" w:eastAsia="Times New Roman" w:hAnsi="Arial" w:cs="Arial"/>
          <w:color w:val="000000"/>
          <w:sz w:val="20"/>
          <w:szCs w:val="20"/>
        </w:rPr>
        <w:t>epidemiológicos, hematológicos</w:t>
      </w:r>
      <w:proofErr w:type="gramEnd"/>
      <w:r>
        <w:rPr>
          <w:rFonts w:ascii="Arial" w:eastAsia="Times New Roman" w:hAnsi="Arial" w:cs="Arial"/>
          <w:color w:val="000000"/>
          <w:sz w:val="20"/>
          <w:szCs w:val="20"/>
        </w:rPr>
        <w:t xml:space="preserve"> e histológicos em rebanhos leiteiros na região de Santa Maria, RS. 1989. 132f. Dissertação (Mestrado em Medicina Veterinária) – Universidade Federal de Santa Maria, Santa Maria, 1989.</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4"/>
          <w:szCs w:val="24"/>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Monografias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LAGO, S. C. B. </w:t>
      </w:r>
      <w:r>
        <w:rPr>
          <w:rFonts w:ascii="Arial" w:eastAsia="Times New Roman" w:hAnsi="Arial" w:cs="Arial"/>
          <w:b/>
          <w:color w:val="000000"/>
          <w:sz w:val="20"/>
          <w:szCs w:val="20"/>
        </w:rPr>
        <w:t>Análise dos acidentes de trabalho com menores de 19 anos na região de Santa Maria, no período de set./94 a set./96.</w:t>
      </w:r>
      <w:r>
        <w:rPr>
          <w:rFonts w:ascii="Arial" w:eastAsia="Times New Roman" w:hAnsi="Arial" w:cs="Arial"/>
          <w:color w:val="000000"/>
          <w:sz w:val="20"/>
          <w:szCs w:val="20"/>
        </w:rPr>
        <w:t xml:space="preserve"> 1996. 75f. Monografia (Especialização em Engenharia de Segurança) – Universidade Federal de Santa Maria, Santa Maria, 1996.</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Entrevistas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SQUIER, C.A. [</w:t>
      </w:r>
      <w:r>
        <w:rPr>
          <w:rFonts w:ascii="Arial" w:eastAsia="Times New Roman" w:hAnsi="Arial" w:cs="Arial"/>
          <w:b/>
          <w:color w:val="000000"/>
          <w:sz w:val="20"/>
          <w:szCs w:val="20"/>
        </w:rPr>
        <w:t xml:space="preserve">Entrevista disponibilizada em </w:t>
      </w:r>
      <w:proofErr w:type="gramStart"/>
      <w:r>
        <w:rPr>
          <w:rFonts w:ascii="Arial" w:eastAsia="Times New Roman" w:hAnsi="Arial" w:cs="Arial"/>
          <w:b/>
          <w:color w:val="000000"/>
          <w:sz w:val="20"/>
          <w:szCs w:val="20"/>
        </w:rPr>
        <w:t>3</w:t>
      </w:r>
      <w:proofErr w:type="gramEnd"/>
      <w:r>
        <w:rPr>
          <w:rFonts w:ascii="Arial" w:eastAsia="Times New Roman" w:hAnsi="Arial" w:cs="Arial"/>
          <w:b/>
          <w:color w:val="000000"/>
          <w:sz w:val="20"/>
          <w:szCs w:val="20"/>
        </w:rPr>
        <w:t xml:space="preserve"> de setembro de 1999, a Internet</w:t>
      </w:r>
      <w:r>
        <w:rPr>
          <w:rFonts w:ascii="Arial" w:eastAsia="Times New Roman" w:hAnsi="Arial" w:cs="Arial"/>
          <w:color w:val="000000"/>
          <w:sz w:val="20"/>
          <w:szCs w:val="20"/>
        </w:rPr>
        <w:t>]. 1999. Disponível em: &lt;</w:t>
      </w:r>
      <w:hyperlink r:id="rId10" w:history="1">
        <w:r>
          <w:rPr>
            <w:rStyle w:val="Hyperlink"/>
            <w:rFonts w:ascii="Arial" w:hAnsi="Arial"/>
            <w:color w:val="000000"/>
          </w:rPr>
          <w:t>http://www.odontologia.com.br/artigo/squier-entrevista.html</w:t>
        </w:r>
      </w:hyperlink>
      <w:r>
        <w:rPr>
          <w:rFonts w:ascii="Arial" w:eastAsia="Times New Roman" w:hAnsi="Arial" w:cs="Arial"/>
          <w:color w:val="000000"/>
          <w:sz w:val="20"/>
          <w:szCs w:val="20"/>
        </w:rPr>
        <w:t xml:space="preserve">&gt;. Acesso em: </w:t>
      </w:r>
      <w:proofErr w:type="gramStart"/>
      <w:r>
        <w:rPr>
          <w:rFonts w:ascii="Arial" w:eastAsia="Times New Roman" w:hAnsi="Arial" w:cs="Arial"/>
          <w:color w:val="000000"/>
          <w:sz w:val="20"/>
          <w:szCs w:val="20"/>
        </w:rPr>
        <w:t>4</w:t>
      </w:r>
      <w:proofErr w:type="gramEnd"/>
      <w:r>
        <w:rPr>
          <w:rFonts w:ascii="Arial" w:eastAsia="Times New Roman" w:hAnsi="Arial" w:cs="Arial"/>
          <w:color w:val="000000"/>
          <w:sz w:val="20"/>
          <w:szCs w:val="20"/>
        </w:rPr>
        <w:t xml:space="preserve"> jul. 2000.</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tabs>
          <w:tab w:val="left" w:pos="142"/>
        </w:tabs>
        <w:spacing w:after="0" w:line="240" w:lineRule="auto"/>
        <w:jc w:val="both"/>
        <w:textAlignment w:val="auto"/>
        <w:rPr>
          <w:rFonts w:ascii="Arial" w:eastAsia="Times New Roman" w:hAnsi="Arial" w:cs="Arial"/>
          <w:b/>
          <w:color w:val="000000"/>
          <w:sz w:val="20"/>
          <w:szCs w:val="20"/>
        </w:rPr>
      </w:pPr>
      <w:r>
        <w:rPr>
          <w:rFonts w:ascii="Arial" w:eastAsia="Times New Roman" w:hAnsi="Arial" w:cs="Arial"/>
          <w:color w:val="000000"/>
          <w:sz w:val="20"/>
          <w:szCs w:val="20"/>
        </w:rPr>
        <w:t xml:space="preserve">SILVA, Luiz Inácio Lula </w:t>
      </w:r>
      <w:proofErr w:type="gramStart"/>
      <w:r>
        <w:rPr>
          <w:rFonts w:ascii="Arial" w:eastAsia="Times New Roman" w:hAnsi="Arial" w:cs="Arial"/>
          <w:color w:val="000000"/>
          <w:sz w:val="20"/>
          <w:szCs w:val="20"/>
        </w:rPr>
        <w:t>da.</w:t>
      </w:r>
      <w:proofErr w:type="gramEnd"/>
      <w:r>
        <w:rPr>
          <w:rFonts w:ascii="Arial" w:eastAsia="Times New Roman" w:hAnsi="Arial" w:cs="Arial"/>
          <w:color w:val="000000"/>
          <w:sz w:val="20"/>
          <w:szCs w:val="20"/>
        </w:rPr>
        <w:t xml:space="preserve"> </w:t>
      </w:r>
      <w:r>
        <w:rPr>
          <w:rFonts w:ascii="Arial" w:eastAsia="Times New Roman" w:hAnsi="Arial" w:cs="Arial"/>
          <w:b/>
          <w:color w:val="000000"/>
          <w:sz w:val="20"/>
          <w:szCs w:val="20"/>
        </w:rPr>
        <w:t>Luiz Inácio Lula da Silva</w:t>
      </w:r>
      <w:r>
        <w:rPr>
          <w:rFonts w:ascii="Arial" w:eastAsia="Times New Roman" w:hAnsi="Arial" w:cs="Arial"/>
          <w:color w:val="000000"/>
          <w:sz w:val="20"/>
          <w:szCs w:val="20"/>
        </w:rPr>
        <w:t xml:space="preserve">: depoimento [abr.1991]. Entrevistadores: V. Tremel e M. Garcia. São Paulo: SENAI-SP, 1991. </w:t>
      </w:r>
      <w:proofErr w:type="gramStart"/>
      <w:r>
        <w:rPr>
          <w:rFonts w:ascii="Arial" w:eastAsia="Times New Roman" w:hAnsi="Arial" w:cs="Arial"/>
          <w:color w:val="000000"/>
          <w:sz w:val="20"/>
          <w:szCs w:val="20"/>
        </w:rPr>
        <w:t>2</w:t>
      </w:r>
      <w:proofErr w:type="gramEnd"/>
      <w:r>
        <w:rPr>
          <w:rFonts w:ascii="Arial" w:eastAsia="Times New Roman" w:hAnsi="Arial" w:cs="Arial"/>
          <w:color w:val="000000"/>
          <w:sz w:val="20"/>
          <w:szCs w:val="20"/>
        </w:rPr>
        <w:t xml:space="preserve"> cassetes sonoros. Entrevista concedida ao Projeto Memória do SENAI-SP.</w:t>
      </w:r>
    </w:p>
    <w:p w:rsidR="00366521" w:rsidRDefault="00366521" w:rsidP="00366521">
      <w:pPr>
        <w:widowControl/>
        <w:tabs>
          <w:tab w:val="left" w:pos="142"/>
        </w:tabs>
        <w:spacing w:after="0" w:line="240" w:lineRule="auto"/>
        <w:jc w:val="both"/>
        <w:textAlignment w:val="auto"/>
        <w:rPr>
          <w:rFonts w:ascii="Arial" w:eastAsia="Times New Roman" w:hAnsi="Arial" w:cs="Arial"/>
          <w:b/>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Folhetos e livretes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BRAGA SOBRINHO, R.; FREIRE, E. </w:t>
      </w:r>
      <w:r>
        <w:rPr>
          <w:rFonts w:ascii="Arial" w:eastAsia="Times New Roman" w:hAnsi="Arial" w:cs="Arial"/>
          <w:b/>
          <w:color w:val="000000"/>
          <w:sz w:val="20"/>
          <w:szCs w:val="20"/>
        </w:rPr>
        <w:t>Distribuição dos algodoeiros no nordeste do Brasil</w:t>
      </w:r>
      <w:r>
        <w:rPr>
          <w:rFonts w:ascii="Arial" w:eastAsia="Times New Roman" w:hAnsi="Arial" w:cs="Arial"/>
          <w:color w:val="000000"/>
          <w:sz w:val="20"/>
          <w:szCs w:val="20"/>
        </w:rPr>
        <w:t>. Campina Grande: [s.n.], 1983. 38p. (Documentos, 19).</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Home pages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UNIVERSIDADE DO RIO DE JANEIRO. UNIRIO – Universidade do Rio de Janeiro. Rio de Janeiro, 1999. Disponível em: &lt;</w:t>
      </w:r>
      <w:hyperlink r:id="rId11" w:history="1">
        <w:r>
          <w:rPr>
            <w:rStyle w:val="Hyperlink"/>
            <w:rFonts w:ascii="Arial" w:hAnsi="Arial"/>
            <w:color w:val="000000"/>
          </w:rPr>
          <w:t>http://www.unirio.br</w:t>
        </w:r>
      </w:hyperlink>
      <w:r>
        <w:rPr>
          <w:rFonts w:ascii="Arial" w:eastAsia="Times New Roman" w:hAnsi="Arial" w:cs="Arial"/>
          <w:color w:val="000000"/>
          <w:sz w:val="20"/>
          <w:szCs w:val="20"/>
        </w:rPr>
        <w:t xml:space="preserve">&gt;. Acesso em: </w:t>
      </w:r>
      <w:proofErr w:type="gramStart"/>
      <w:r>
        <w:rPr>
          <w:rFonts w:ascii="Arial" w:eastAsia="Times New Roman" w:hAnsi="Arial" w:cs="Arial"/>
          <w:color w:val="000000"/>
          <w:sz w:val="20"/>
          <w:szCs w:val="20"/>
        </w:rPr>
        <w:t>8</w:t>
      </w:r>
      <w:proofErr w:type="gramEnd"/>
      <w:r>
        <w:rPr>
          <w:rFonts w:ascii="Arial" w:eastAsia="Times New Roman" w:hAnsi="Arial" w:cs="Arial"/>
          <w:color w:val="000000"/>
          <w:sz w:val="20"/>
          <w:szCs w:val="20"/>
        </w:rPr>
        <w:t xml:space="preserve"> abr. 2002.</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lang w:val="x-none"/>
        </w:rPr>
      </w:pPr>
      <w:r>
        <w:rPr>
          <w:rFonts w:ascii="Arial" w:eastAsia="Times New Roman" w:hAnsi="Arial" w:cs="Arial"/>
          <w:color w:val="000000"/>
          <w:sz w:val="24"/>
          <w:szCs w:val="24"/>
        </w:rPr>
        <w:t>Livros</w:t>
      </w:r>
    </w:p>
    <w:p w:rsidR="00366521" w:rsidRDefault="00366521" w:rsidP="00366521">
      <w:pPr>
        <w:widowControl/>
        <w:tabs>
          <w:tab w:val="left" w:pos="142"/>
        </w:tabs>
        <w:spacing w:after="0" w:line="240" w:lineRule="auto"/>
        <w:textAlignment w:val="auto"/>
        <w:rPr>
          <w:rFonts w:ascii="Arial" w:eastAsia="Times New Roman" w:hAnsi="Arial" w:cs="Arial"/>
          <w:color w:val="000000"/>
          <w:sz w:val="20"/>
          <w:szCs w:val="20"/>
        </w:rPr>
      </w:pPr>
      <w:r>
        <w:rPr>
          <w:rFonts w:ascii="Arial" w:eastAsia="Times New Roman" w:hAnsi="Arial" w:cs="Arial"/>
          <w:color w:val="000000"/>
          <w:sz w:val="20"/>
          <w:szCs w:val="20"/>
          <w:lang w:val="x-none"/>
        </w:rPr>
        <w:t>(publicação considerada no todo)</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McGARRY, K. J. </w:t>
      </w:r>
      <w:r>
        <w:rPr>
          <w:rFonts w:ascii="Arial" w:eastAsia="Times New Roman" w:hAnsi="Arial" w:cs="Arial"/>
          <w:b/>
          <w:color w:val="000000"/>
          <w:sz w:val="20"/>
          <w:szCs w:val="20"/>
        </w:rPr>
        <w:t>Da documentação à informação</w:t>
      </w:r>
      <w:r>
        <w:rPr>
          <w:rFonts w:ascii="Arial" w:eastAsia="Times New Roman" w:hAnsi="Arial" w:cs="Arial"/>
          <w:color w:val="000000"/>
          <w:sz w:val="20"/>
          <w:szCs w:val="20"/>
        </w:rPr>
        <w:t>: um contexto em evolução. Lisboa: Presença, 1984. 195 p.</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(publicação considerada em parte)</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ROMANO, G. Imagens da juventude na era moderna. </w:t>
      </w:r>
      <w:r>
        <w:rPr>
          <w:rFonts w:ascii="Arial" w:eastAsia="Times New Roman" w:hAnsi="Arial" w:cs="Arial"/>
          <w:color w:val="000000"/>
          <w:sz w:val="20"/>
          <w:szCs w:val="20"/>
          <w:lang w:val="en-US"/>
        </w:rPr>
        <w:t xml:space="preserve">In: LEVI, G.; SCHMIDT, J. (Org.). </w:t>
      </w:r>
      <w:r>
        <w:rPr>
          <w:rFonts w:ascii="Arial" w:eastAsia="Times New Roman" w:hAnsi="Arial" w:cs="Arial"/>
          <w:b/>
          <w:color w:val="000000"/>
          <w:sz w:val="20"/>
          <w:szCs w:val="20"/>
        </w:rPr>
        <w:t>História dos jovens</w:t>
      </w:r>
      <w:r>
        <w:rPr>
          <w:rFonts w:ascii="Arial" w:eastAsia="Times New Roman" w:hAnsi="Arial" w:cs="Arial"/>
          <w:color w:val="000000"/>
          <w:sz w:val="20"/>
          <w:szCs w:val="20"/>
        </w:rPr>
        <w:t xml:space="preserve">: a época contemporânea. São Paulo: Companhia das Letras, 1996. </w:t>
      </w:r>
      <w:proofErr w:type="gramStart"/>
      <w:r>
        <w:rPr>
          <w:rFonts w:ascii="Arial" w:eastAsia="Times New Roman" w:hAnsi="Arial" w:cs="Arial"/>
          <w:color w:val="000000"/>
          <w:sz w:val="20"/>
          <w:szCs w:val="20"/>
        </w:rPr>
        <w:t>p.</w:t>
      </w:r>
      <w:proofErr w:type="gramEnd"/>
      <w:r>
        <w:rPr>
          <w:rFonts w:ascii="Arial" w:eastAsia="Times New Roman" w:hAnsi="Arial" w:cs="Arial"/>
          <w:color w:val="000000"/>
          <w:sz w:val="20"/>
          <w:szCs w:val="20"/>
        </w:rPr>
        <w:t xml:space="preserve"> 7-16.</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Normas técnicas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ASSOCIAÇÃO BRASILEIRA DE NORMAS TÉCNICAS. </w:t>
      </w:r>
      <w:r>
        <w:rPr>
          <w:rFonts w:ascii="Arial" w:eastAsia="Times New Roman" w:hAnsi="Arial" w:cs="Arial"/>
          <w:b/>
          <w:color w:val="000000"/>
          <w:sz w:val="20"/>
          <w:szCs w:val="20"/>
        </w:rPr>
        <w:t>NBR 6023</w:t>
      </w:r>
      <w:r>
        <w:rPr>
          <w:rFonts w:ascii="Arial" w:eastAsia="Times New Roman" w:hAnsi="Arial" w:cs="Arial"/>
          <w:color w:val="000000"/>
          <w:sz w:val="20"/>
          <w:szCs w:val="20"/>
        </w:rPr>
        <w:t>: informação e documentação: referências: elaboração. Rio de Janeiro, 2002. 22 p.</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Patentes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EMBRAPA. Unidade de Apoio, Pesquisa e Desenvolvimento de Instrumentação Agropecuária (São Carlos, SP). Paulo Estevão Cruvinel. </w:t>
      </w:r>
      <w:r>
        <w:rPr>
          <w:rFonts w:ascii="Arial" w:eastAsia="Times New Roman" w:hAnsi="Arial" w:cs="Arial"/>
          <w:b/>
          <w:color w:val="000000"/>
          <w:sz w:val="20"/>
          <w:szCs w:val="20"/>
        </w:rPr>
        <w:t>Medidor digital multisensor de temperatura para solos</w:t>
      </w:r>
      <w:r>
        <w:rPr>
          <w:rFonts w:ascii="Arial" w:eastAsia="Times New Roman" w:hAnsi="Arial" w:cs="Arial"/>
          <w:color w:val="000000"/>
          <w:sz w:val="20"/>
          <w:szCs w:val="20"/>
        </w:rPr>
        <w:t>.</w:t>
      </w:r>
      <w:r>
        <w:rPr>
          <w:rFonts w:ascii="Arial" w:eastAsia="Times New Roman" w:hAnsi="Arial" w:cs="Arial"/>
          <w:b/>
          <w:color w:val="000000"/>
          <w:sz w:val="20"/>
          <w:szCs w:val="20"/>
        </w:rPr>
        <w:t xml:space="preserve"> </w:t>
      </w:r>
      <w:r>
        <w:rPr>
          <w:rFonts w:ascii="Arial" w:eastAsia="Times New Roman" w:hAnsi="Arial" w:cs="Arial"/>
          <w:color w:val="000000"/>
          <w:sz w:val="20"/>
          <w:szCs w:val="20"/>
        </w:rPr>
        <w:t>BR n. PI 8903105-9, 26 jun. 1989, 30 maio 1995.</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Polígrafos e apostilas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UNIVERSIDADE FEDERAL DE SANTA MARIA. Centro de Educação Física e Desportos. </w:t>
      </w:r>
      <w:r>
        <w:rPr>
          <w:rFonts w:ascii="Arial" w:eastAsia="Times New Roman" w:hAnsi="Arial" w:cs="Arial"/>
          <w:b/>
          <w:color w:val="000000"/>
          <w:sz w:val="20"/>
          <w:szCs w:val="20"/>
        </w:rPr>
        <w:t>Voleibol</w:t>
      </w:r>
      <w:r>
        <w:rPr>
          <w:rFonts w:ascii="Arial" w:eastAsia="Times New Roman" w:hAnsi="Arial" w:cs="Arial"/>
          <w:color w:val="000000"/>
          <w:sz w:val="20"/>
          <w:szCs w:val="20"/>
        </w:rPr>
        <w:t xml:space="preserve">. Santa Maria, 2004. 121p. </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lang w:val="en-US"/>
        </w:rPr>
      </w:pPr>
      <w:r>
        <w:rPr>
          <w:rFonts w:ascii="Arial" w:eastAsia="Times New Roman" w:hAnsi="Arial" w:cs="Arial"/>
          <w:color w:val="000000"/>
          <w:sz w:val="24"/>
          <w:szCs w:val="24"/>
        </w:rPr>
        <w:t>Resumos e índices</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lang w:val="en-US"/>
        </w:rPr>
        <w:t xml:space="preserve">SCHUKKEN, Y. et al. Dynamics and regulation of bulk milk somatic cell counts. </w:t>
      </w:r>
      <w:proofErr w:type="gramStart"/>
      <w:r>
        <w:rPr>
          <w:rFonts w:ascii="Arial" w:eastAsia="Times New Roman" w:hAnsi="Arial" w:cs="Arial"/>
          <w:b/>
          <w:color w:val="000000"/>
          <w:sz w:val="20"/>
          <w:szCs w:val="20"/>
          <w:lang w:val="en-US"/>
        </w:rPr>
        <w:t>Canadian Journal of Veterinary Research</w:t>
      </w:r>
      <w:r>
        <w:rPr>
          <w:rFonts w:ascii="Arial" w:eastAsia="Times New Roman" w:hAnsi="Arial" w:cs="Arial"/>
          <w:color w:val="000000"/>
          <w:sz w:val="20"/>
          <w:szCs w:val="20"/>
          <w:lang w:val="en-US"/>
        </w:rPr>
        <w:t>, v. 57, n. 2, p. 131-135, 1993.</w:t>
      </w:r>
      <w:proofErr w:type="gramEnd"/>
      <w:r>
        <w:rPr>
          <w:rFonts w:ascii="Arial" w:eastAsia="Times New Roman" w:hAnsi="Arial" w:cs="Arial"/>
          <w:color w:val="000000"/>
          <w:sz w:val="20"/>
          <w:szCs w:val="20"/>
          <w:lang w:val="en-US"/>
        </w:rPr>
        <w:t xml:space="preserve"> Resumo publicado no Vet. </w:t>
      </w:r>
      <w:r>
        <w:rPr>
          <w:rFonts w:ascii="Arial" w:eastAsia="Times New Roman" w:hAnsi="Arial" w:cs="Arial"/>
          <w:color w:val="000000"/>
          <w:sz w:val="20"/>
          <w:szCs w:val="20"/>
        </w:rPr>
        <w:t>Bulletin, v. 64, n. 1, p. 36, 1994.</w:t>
      </w:r>
    </w:p>
    <w:p w:rsidR="00366521" w:rsidRDefault="00366521" w:rsidP="00366521">
      <w:pPr>
        <w:widowControl/>
        <w:tabs>
          <w:tab w:val="left" w:pos="142"/>
        </w:tabs>
        <w:spacing w:after="0" w:line="240" w:lineRule="auto"/>
        <w:jc w:val="both"/>
        <w:textAlignment w:val="auto"/>
        <w:rPr>
          <w:rFonts w:ascii="Arial" w:eastAsia="Times New Roman" w:hAnsi="Arial" w:cs="Arial"/>
          <w:color w:val="000000"/>
          <w:sz w:val="20"/>
          <w:szCs w:val="20"/>
        </w:rPr>
      </w:pPr>
    </w:p>
    <w:p w:rsidR="00366521" w:rsidRDefault="00366521" w:rsidP="00366521">
      <w:pPr>
        <w:widowControl/>
        <w:numPr>
          <w:ilvl w:val="0"/>
          <w:numId w:val="7"/>
        </w:numPr>
        <w:tabs>
          <w:tab w:val="left" w:pos="142"/>
          <w:tab w:val="left" w:pos="1110"/>
        </w:tabs>
        <w:spacing w:after="0" w:line="360" w:lineRule="auto"/>
        <w:ind w:left="1110" w:hanging="360"/>
        <w:jc w:val="both"/>
        <w:textAlignment w:val="auto"/>
        <w:rPr>
          <w:rFonts w:ascii="Arial" w:eastAsia="Times New Roman" w:hAnsi="Arial" w:cs="Arial"/>
          <w:color w:val="000000"/>
          <w:sz w:val="20"/>
          <w:szCs w:val="20"/>
        </w:rPr>
      </w:pPr>
      <w:r>
        <w:rPr>
          <w:rFonts w:ascii="Arial" w:eastAsia="Times New Roman" w:hAnsi="Arial" w:cs="Arial"/>
          <w:color w:val="000000"/>
          <w:sz w:val="24"/>
          <w:szCs w:val="24"/>
        </w:rPr>
        <w:t>Textos em meio eletrônico</w:t>
      </w:r>
    </w:p>
    <w:p w:rsidR="00366521" w:rsidRDefault="00366521" w:rsidP="00366521">
      <w:pPr>
        <w:widowControl/>
        <w:tabs>
          <w:tab w:val="left" w:pos="142"/>
        </w:tabs>
        <w:spacing w:after="0" w:line="240" w:lineRule="auto"/>
        <w:jc w:val="both"/>
        <w:textAlignment w:val="auto"/>
        <w:rPr>
          <w:rFonts w:ascii="Arial" w:eastAsia="Times New Roman" w:hAnsi="Arial" w:cs="Arial"/>
          <w:bCs/>
          <w:iCs/>
          <w:color w:val="000000"/>
          <w:sz w:val="24"/>
          <w:szCs w:val="24"/>
          <w:lang w:val="x-none"/>
        </w:rPr>
      </w:pPr>
      <w:r>
        <w:rPr>
          <w:rFonts w:ascii="Arial" w:eastAsia="Times New Roman" w:hAnsi="Arial" w:cs="Arial"/>
          <w:color w:val="000000"/>
          <w:sz w:val="20"/>
          <w:szCs w:val="20"/>
        </w:rPr>
        <w:t>POLÍTICA. In: DICIONÁRIO da língua portuguesa. Lisboa: Priberam Informática, 1998. Disponível em: &lt;</w:t>
      </w:r>
      <w:hyperlink r:id="rId12" w:history="1">
        <w:r>
          <w:rPr>
            <w:rStyle w:val="Hyperlink"/>
            <w:rFonts w:ascii="Arial" w:hAnsi="Arial"/>
            <w:color w:val="000000"/>
          </w:rPr>
          <w:t>http://www.priberam.pt/dlDLPO</w:t>
        </w:r>
      </w:hyperlink>
      <w:r>
        <w:rPr>
          <w:rFonts w:ascii="Arial" w:eastAsia="Times New Roman" w:hAnsi="Arial" w:cs="Arial"/>
          <w:color w:val="000000"/>
          <w:sz w:val="20"/>
          <w:szCs w:val="20"/>
        </w:rPr>
        <w:t xml:space="preserve">&gt;. Acesso em: </w:t>
      </w:r>
      <w:proofErr w:type="gramStart"/>
      <w:r>
        <w:rPr>
          <w:rFonts w:ascii="Arial" w:eastAsia="Times New Roman" w:hAnsi="Arial" w:cs="Arial"/>
          <w:color w:val="000000"/>
          <w:sz w:val="20"/>
          <w:szCs w:val="20"/>
        </w:rPr>
        <w:t>8</w:t>
      </w:r>
      <w:proofErr w:type="gramEnd"/>
      <w:r>
        <w:rPr>
          <w:rFonts w:ascii="Arial" w:eastAsia="Times New Roman" w:hAnsi="Arial" w:cs="Arial"/>
          <w:color w:val="000000"/>
          <w:sz w:val="20"/>
          <w:szCs w:val="20"/>
        </w:rPr>
        <w:t xml:space="preserve"> mar. 1999.</w:t>
      </w:r>
    </w:p>
    <w:p w:rsidR="00366521" w:rsidRDefault="00366521" w:rsidP="00366521">
      <w:pPr>
        <w:keepNext/>
        <w:widowControl/>
        <w:spacing w:after="0" w:line="240" w:lineRule="auto"/>
        <w:jc w:val="both"/>
        <w:textAlignment w:val="auto"/>
        <w:rPr>
          <w:rFonts w:ascii="Arial" w:eastAsia="Lucida Sans Unicode" w:hAnsi="Arial" w:cs="Arial"/>
          <w:b/>
          <w:bCs/>
          <w:iCs/>
          <w:color w:val="000000"/>
          <w:sz w:val="24"/>
          <w:szCs w:val="24"/>
          <w:lang w:val="x-none" w:eastAsia="hi-IN" w:bidi="hi-IN"/>
        </w:rPr>
      </w:pPr>
      <w:r>
        <w:rPr>
          <w:rFonts w:ascii="Arial" w:eastAsia="Times New Roman" w:hAnsi="Arial" w:cs="Arial"/>
          <w:bCs/>
          <w:iCs/>
          <w:color w:val="000000"/>
          <w:sz w:val="24"/>
          <w:szCs w:val="24"/>
          <w:lang w:val="x-none"/>
        </w:rPr>
        <w:t>QUEIROS, Eça de. A relíquia. In: BIBLIOTECA virtual do estudante brasileiro. São Paulo: USP, 1998. Disponível em: &lt;</w:t>
      </w:r>
      <w:hyperlink r:id="rId13" w:history="1">
        <w:r>
          <w:rPr>
            <w:rStyle w:val="Hyperlink"/>
            <w:rFonts w:ascii="Arial" w:hAnsi="Arial"/>
            <w:color w:val="000000"/>
          </w:rPr>
          <w:t>http://www.bibvirt.futuro.usp.br/</w:t>
        </w:r>
      </w:hyperlink>
      <w:r>
        <w:rPr>
          <w:rFonts w:ascii="Arial" w:eastAsia="Times New Roman" w:hAnsi="Arial" w:cs="Arial"/>
          <w:bCs/>
          <w:iCs/>
          <w:color w:val="000000"/>
          <w:sz w:val="24"/>
          <w:szCs w:val="24"/>
          <w:lang w:val="x-none"/>
        </w:rPr>
        <w:t>&gt;. Acesso em: 20 ago. 2002.</w:t>
      </w:r>
    </w:p>
    <w:p w:rsidR="00366521" w:rsidRDefault="00366521" w:rsidP="00366521">
      <w:pPr>
        <w:spacing w:after="0" w:line="240" w:lineRule="auto"/>
        <w:textAlignment w:val="auto"/>
        <w:rPr>
          <w:rFonts w:ascii="Arial" w:eastAsia="Lucida Sans Unicode" w:hAnsi="Arial" w:cs="Arial"/>
          <w:b/>
          <w:bCs/>
          <w:iCs/>
          <w:color w:val="000000"/>
          <w:sz w:val="24"/>
          <w:szCs w:val="24"/>
          <w:lang w:val="x-none" w:eastAsia="hi-IN" w:bidi="hi-IN"/>
        </w:rPr>
      </w:pPr>
    </w:p>
    <w:p w:rsidR="00366521" w:rsidRDefault="00366521" w:rsidP="00366521">
      <w:pPr>
        <w:spacing w:after="0" w:line="240" w:lineRule="auto"/>
        <w:textAlignment w:val="auto"/>
        <w:rPr>
          <w:rFonts w:ascii="Arial" w:eastAsia="Lucida Sans Unicode" w:hAnsi="Arial" w:cs="Arial"/>
          <w:color w:val="000000"/>
          <w:sz w:val="24"/>
          <w:szCs w:val="24"/>
          <w:lang w:eastAsia="hi-IN" w:bidi="hi-IN"/>
        </w:rPr>
      </w:pPr>
      <w:r>
        <w:rPr>
          <w:rFonts w:ascii="Arial" w:eastAsia="Lucida Sans Unicode" w:hAnsi="Arial" w:cs="Arial"/>
          <w:b/>
          <w:bCs/>
          <w:color w:val="000000"/>
          <w:sz w:val="24"/>
          <w:szCs w:val="24"/>
          <w:lang w:eastAsia="hi-IN" w:bidi="hi-IN"/>
        </w:rPr>
        <w:t>6. CONSIDERAÇÕES FINAIS</w:t>
      </w:r>
    </w:p>
    <w:p w:rsidR="00366521" w:rsidRDefault="00366521" w:rsidP="00366521">
      <w:pPr>
        <w:spacing w:after="0" w:line="360" w:lineRule="auto"/>
        <w:ind w:firstLine="709"/>
        <w:jc w:val="both"/>
        <w:textAlignment w:val="auto"/>
        <w:rPr>
          <w:rFonts w:ascii="Arial" w:eastAsia="Lucida Sans Unicode" w:hAnsi="Arial" w:cs="Arial"/>
          <w:b/>
          <w:bCs/>
          <w:color w:val="000000"/>
          <w:sz w:val="24"/>
          <w:szCs w:val="24"/>
          <w:lang w:eastAsia="hi-IN" w:bidi="hi-IN"/>
        </w:rPr>
      </w:pPr>
      <w:r>
        <w:rPr>
          <w:rFonts w:ascii="Arial" w:eastAsia="Lucida Sans Unicode" w:hAnsi="Arial" w:cs="Arial"/>
          <w:color w:val="000000"/>
          <w:sz w:val="24"/>
          <w:szCs w:val="24"/>
          <w:lang w:eastAsia="hi-IN" w:bidi="hi-IN"/>
        </w:rPr>
        <w:t xml:space="preserve">Espera-se que, com esta proposta, possamos padronizar os TCC’s e aproveitar os recursos oferecidos para melhorias das publicações. </w:t>
      </w:r>
    </w:p>
    <w:p w:rsidR="00366521" w:rsidRDefault="00366521" w:rsidP="00366521">
      <w:pPr>
        <w:spacing w:after="0" w:line="240" w:lineRule="auto"/>
        <w:textAlignment w:val="auto"/>
        <w:rPr>
          <w:rFonts w:ascii="Arial" w:eastAsia="Lucida Sans Unicode" w:hAnsi="Arial" w:cs="Arial"/>
          <w:b/>
          <w:bCs/>
          <w:color w:val="000000"/>
          <w:sz w:val="24"/>
          <w:szCs w:val="24"/>
          <w:lang w:eastAsia="hi-IN" w:bidi="hi-IN"/>
        </w:rPr>
      </w:pPr>
    </w:p>
    <w:p w:rsidR="00366521" w:rsidRDefault="00366521" w:rsidP="00366521">
      <w:pPr>
        <w:pageBreakBefore/>
        <w:spacing w:after="0" w:line="240" w:lineRule="auto"/>
        <w:textAlignment w:val="auto"/>
        <w:rPr>
          <w:rFonts w:ascii="Arial" w:eastAsia="Times New Roman" w:hAnsi="Arial" w:cs="Arial"/>
          <w:b/>
          <w:bCs/>
          <w:color w:val="000000"/>
          <w:sz w:val="20"/>
          <w:szCs w:val="20"/>
          <w:lang w:val="fr-FR" w:eastAsia="hi-IN" w:bidi="hi-IN"/>
        </w:rPr>
      </w:pPr>
      <w:r>
        <w:rPr>
          <w:rFonts w:ascii="Arial" w:eastAsia="Lucida Sans Unicode" w:hAnsi="Arial" w:cs="Arial"/>
          <w:b/>
          <w:bCs/>
          <w:color w:val="000000"/>
          <w:sz w:val="24"/>
          <w:szCs w:val="24"/>
          <w:lang w:eastAsia="hi-IN" w:bidi="hi-IN"/>
        </w:rPr>
        <w:lastRenderedPageBreak/>
        <w:t>7. REFERÊNCIAS BIBLIOGRÁFICAS</w:t>
      </w:r>
    </w:p>
    <w:p w:rsidR="00366521" w:rsidRDefault="00366521" w:rsidP="00366521">
      <w:pPr>
        <w:widowControl/>
        <w:spacing w:after="0" w:line="360" w:lineRule="auto"/>
        <w:jc w:val="both"/>
        <w:textAlignment w:val="auto"/>
        <w:rPr>
          <w:rFonts w:ascii="Arial" w:eastAsia="Times New Roman" w:hAnsi="Arial" w:cs="Arial"/>
          <w:b/>
          <w:bCs/>
          <w:color w:val="000000"/>
          <w:sz w:val="20"/>
          <w:szCs w:val="20"/>
          <w:lang w:val="fr-FR" w:eastAsia="hi-IN" w:bidi="hi-IN"/>
        </w:rPr>
      </w:pP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ASSOCIAÇÃO BRASILEIRA DE NORMAS TÉCNICAS. </w:t>
      </w:r>
      <w:r>
        <w:rPr>
          <w:rFonts w:ascii="Arial" w:eastAsia="Times New Roman" w:hAnsi="Arial" w:cs="Arial"/>
          <w:b/>
          <w:color w:val="000000"/>
          <w:sz w:val="24"/>
          <w:szCs w:val="24"/>
        </w:rPr>
        <w:t>NBR 6023</w:t>
      </w:r>
      <w:r>
        <w:rPr>
          <w:rFonts w:ascii="Arial" w:eastAsia="Times New Roman" w:hAnsi="Arial" w:cs="Arial"/>
          <w:color w:val="000000"/>
          <w:sz w:val="24"/>
          <w:szCs w:val="24"/>
        </w:rPr>
        <w:t>: informação e documentação: referências: elaboração. Rio de Janeiro: ABNT, 2002.</w:t>
      </w: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lang w:val="fr-FR"/>
        </w:rPr>
        <w:t xml:space="preserve">FRANÇA, J. L. et al. </w:t>
      </w:r>
      <w:r>
        <w:rPr>
          <w:rFonts w:ascii="Arial" w:eastAsia="Times New Roman" w:hAnsi="Arial" w:cs="Arial"/>
          <w:b/>
          <w:bCs/>
          <w:color w:val="000000"/>
          <w:sz w:val="24"/>
          <w:szCs w:val="24"/>
        </w:rPr>
        <w:t>Manual para normalização de publicações técnico-científicas</w:t>
      </w:r>
      <w:r>
        <w:rPr>
          <w:rFonts w:ascii="Arial" w:eastAsia="Times New Roman" w:hAnsi="Arial" w:cs="Arial"/>
          <w:color w:val="000000"/>
          <w:sz w:val="24"/>
          <w:szCs w:val="24"/>
        </w:rPr>
        <w:t xml:space="preserve">. 3. </w:t>
      </w:r>
      <w:proofErr w:type="gramStart"/>
      <w:r>
        <w:rPr>
          <w:rFonts w:ascii="Arial" w:eastAsia="Times New Roman" w:hAnsi="Arial" w:cs="Arial"/>
          <w:color w:val="000000"/>
          <w:sz w:val="24"/>
          <w:szCs w:val="24"/>
        </w:rPr>
        <w:t>ed.</w:t>
      </w:r>
      <w:proofErr w:type="gramEnd"/>
      <w:r>
        <w:rPr>
          <w:rFonts w:ascii="Arial" w:eastAsia="Times New Roman" w:hAnsi="Arial" w:cs="Arial"/>
          <w:color w:val="000000"/>
          <w:sz w:val="24"/>
          <w:szCs w:val="24"/>
        </w:rPr>
        <w:t xml:space="preserve"> Belo Horizonte: UFMG, 1996. </w:t>
      </w: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p>
    <w:p w:rsidR="00366521" w:rsidRDefault="00366521" w:rsidP="00366521">
      <w:pPr>
        <w:widowControl/>
        <w:spacing w:after="0" w:line="240" w:lineRule="auto"/>
        <w:jc w:val="both"/>
        <w:textAlignment w:val="auto"/>
        <w:rPr>
          <w:rFonts w:ascii="Arial" w:eastAsia="Arial" w:hAnsi="Arial" w:cs="Arial"/>
          <w:color w:val="000000"/>
          <w:sz w:val="24"/>
          <w:szCs w:val="24"/>
        </w:rPr>
      </w:pPr>
      <w:r>
        <w:rPr>
          <w:rFonts w:ascii="Arial" w:eastAsia="Times New Roman" w:hAnsi="Arial" w:cs="Arial"/>
          <w:color w:val="000000"/>
          <w:sz w:val="24"/>
          <w:szCs w:val="24"/>
        </w:rPr>
        <w:t xml:space="preserve">INÁCIO FILHO, G. </w:t>
      </w:r>
      <w:r>
        <w:rPr>
          <w:rFonts w:ascii="Arial" w:eastAsia="Times New Roman" w:hAnsi="Arial" w:cs="Arial"/>
          <w:b/>
          <w:bCs/>
          <w:color w:val="000000"/>
          <w:sz w:val="24"/>
          <w:szCs w:val="24"/>
        </w:rPr>
        <w:t>A monografia nos cursos de graduação</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2.</w:t>
      </w:r>
      <w:proofErr w:type="gramEnd"/>
      <w:r>
        <w:rPr>
          <w:rFonts w:ascii="Arial" w:eastAsia="Times New Roman" w:hAnsi="Arial" w:cs="Arial"/>
          <w:color w:val="000000"/>
          <w:sz w:val="24"/>
          <w:szCs w:val="24"/>
        </w:rPr>
        <w:t>ed. Uberlândia: UFU, 1994.</w:t>
      </w: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r>
        <w:rPr>
          <w:rFonts w:ascii="Arial" w:eastAsia="Arial" w:hAnsi="Arial" w:cs="Arial"/>
          <w:color w:val="000000"/>
          <w:sz w:val="24"/>
          <w:szCs w:val="24"/>
        </w:rPr>
        <w:t xml:space="preserve"> </w:t>
      </w: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LEITE, P. S. </w:t>
      </w:r>
      <w:r>
        <w:rPr>
          <w:rFonts w:ascii="Arial" w:eastAsia="Times New Roman" w:hAnsi="Arial" w:cs="Arial"/>
          <w:b/>
          <w:bCs/>
          <w:color w:val="000000"/>
          <w:sz w:val="24"/>
          <w:szCs w:val="24"/>
        </w:rPr>
        <w:t>A prática de elaboração de relatórios</w:t>
      </w:r>
      <w:r>
        <w:rPr>
          <w:rFonts w:ascii="Arial" w:eastAsia="Times New Roman" w:hAnsi="Arial" w:cs="Arial"/>
          <w:color w:val="000000"/>
          <w:sz w:val="24"/>
          <w:szCs w:val="24"/>
        </w:rPr>
        <w:t xml:space="preserve">. </w:t>
      </w:r>
      <w:r>
        <w:rPr>
          <w:rFonts w:ascii="Arial" w:eastAsia="Times New Roman" w:hAnsi="Arial" w:cs="Arial"/>
          <w:color w:val="000000"/>
          <w:sz w:val="24"/>
          <w:szCs w:val="24"/>
          <w:lang w:val="it-IT"/>
        </w:rPr>
        <w:t xml:space="preserve">3.ed. </w:t>
      </w:r>
      <w:r>
        <w:rPr>
          <w:rFonts w:ascii="Arial" w:eastAsia="Times New Roman" w:hAnsi="Arial" w:cs="Arial"/>
          <w:color w:val="000000"/>
          <w:sz w:val="24"/>
          <w:szCs w:val="24"/>
        </w:rPr>
        <w:t>Fortaleza: BNB: ETENE, 1990.</w:t>
      </w: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SANTOS, G. C.; SILVA, A. I. P</w:t>
      </w:r>
      <w:r>
        <w:rPr>
          <w:rFonts w:ascii="Arial" w:eastAsia="Times New Roman" w:hAnsi="Arial" w:cs="Arial"/>
          <w:i/>
          <w:iCs/>
          <w:color w:val="000000"/>
          <w:sz w:val="24"/>
          <w:szCs w:val="24"/>
        </w:rPr>
        <w:t xml:space="preserve">. </w:t>
      </w:r>
      <w:r>
        <w:rPr>
          <w:rFonts w:ascii="Arial" w:eastAsia="Times New Roman" w:hAnsi="Arial" w:cs="Arial"/>
          <w:b/>
          <w:bCs/>
          <w:color w:val="000000"/>
          <w:sz w:val="24"/>
          <w:szCs w:val="24"/>
        </w:rPr>
        <w:t>Norma para referências bibliográficas</w:t>
      </w:r>
      <w:r>
        <w:rPr>
          <w:rFonts w:ascii="Arial" w:eastAsia="Times New Roman" w:hAnsi="Arial" w:cs="Arial"/>
          <w:color w:val="000000"/>
          <w:sz w:val="24"/>
          <w:szCs w:val="24"/>
        </w:rPr>
        <w:t>: conceitos básicos: (NBR-6023/ABNT-1989). Campinas: UNICAMP-FE, 1995.</w:t>
      </w: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UNIVERSIDADE FEDERAL DO PARANÁ. Biblioteca Central. </w:t>
      </w:r>
      <w:r>
        <w:rPr>
          <w:rFonts w:ascii="Arial" w:eastAsia="Times New Roman" w:hAnsi="Arial" w:cs="Arial"/>
          <w:b/>
          <w:bCs/>
          <w:color w:val="000000"/>
          <w:sz w:val="24"/>
          <w:szCs w:val="24"/>
        </w:rPr>
        <w:t>Normas para  apresentação de trabalhos</w:t>
      </w:r>
      <w:r>
        <w:rPr>
          <w:rFonts w:ascii="Arial" w:eastAsia="Times New Roman" w:hAnsi="Arial" w:cs="Arial"/>
          <w:color w:val="000000"/>
          <w:sz w:val="24"/>
          <w:szCs w:val="24"/>
        </w:rPr>
        <w:t xml:space="preserve">: teses, dissertações e trabalhos acadêmicos. </w:t>
      </w:r>
      <w:proofErr w:type="gramStart"/>
      <w:r>
        <w:rPr>
          <w:rFonts w:ascii="Arial" w:eastAsia="Times New Roman" w:hAnsi="Arial" w:cs="Arial"/>
          <w:color w:val="000000"/>
          <w:sz w:val="24"/>
          <w:szCs w:val="24"/>
        </w:rPr>
        <w:t>5.</w:t>
      </w:r>
      <w:proofErr w:type="gramEnd"/>
      <w:r>
        <w:rPr>
          <w:rFonts w:ascii="Arial" w:eastAsia="Times New Roman" w:hAnsi="Arial" w:cs="Arial"/>
          <w:color w:val="000000"/>
          <w:sz w:val="24"/>
          <w:szCs w:val="24"/>
        </w:rPr>
        <w:t>ed. Curitiba:  UFPR, 1995.</w:t>
      </w:r>
    </w:p>
    <w:p w:rsidR="00366521" w:rsidRDefault="00366521" w:rsidP="00366521">
      <w:pPr>
        <w:widowControl/>
        <w:spacing w:after="0" w:line="240" w:lineRule="auto"/>
        <w:jc w:val="both"/>
        <w:textAlignment w:val="auto"/>
        <w:rPr>
          <w:rFonts w:ascii="Arial" w:eastAsia="Times New Roman" w:hAnsi="Arial" w:cs="Arial"/>
          <w:color w:val="000000"/>
          <w:sz w:val="24"/>
          <w:szCs w:val="24"/>
        </w:rPr>
      </w:pPr>
    </w:p>
    <w:p w:rsidR="00366521" w:rsidRDefault="00366521" w:rsidP="00366521">
      <w:pPr>
        <w:keepNext/>
        <w:widowControl/>
        <w:numPr>
          <w:ilvl w:val="0"/>
          <w:numId w:val="3"/>
        </w:numPr>
        <w:spacing w:after="0" w:line="240" w:lineRule="auto"/>
        <w:ind w:left="0" w:right="-113" w:firstLine="0"/>
        <w:jc w:val="both"/>
        <w:textAlignment w:val="auto"/>
        <w:rPr>
          <w:rFonts w:ascii="Arial" w:eastAsia="Times New Roman" w:hAnsi="Arial" w:cs="Arial"/>
          <w:b/>
          <w:bCs/>
          <w:color w:val="000000"/>
          <w:sz w:val="24"/>
          <w:szCs w:val="24"/>
          <w:lang w:val="x-none"/>
        </w:rPr>
      </w:pPr>
      <w:r>
        <w:rPr>
          <w:rFonts w:ascii="Arial" w:eastAsia="Times New Roman" w:hAnsi="Arial" w:cs="Arial"/>
          <w:b/>
          <w:bCs/>
          <w:color w:val="000000"/>
          <w:sz w:val="24"/>
          <w:szCs w:val="24"/>
          <w:lang w:val="x-none"/>
        </w:rPr>
        <w:t xml:space="preserve">UNIVERSIDADE FEDERAL DE SANTA MARIA. Pró-Reitoria de Pós-Graduação e Pesquisa. </w:t>
      </w:r>
      <w:r>
        <w:rPr>
          <w:rFonts w:ascii="Arial" w:eastAsia="Times New Roman" w:hAnsi="Arial" w:cs="Arial"/>
          <w:bCs/>
          <w:color w:val="000000"/>
          <w:sz w:val="24"/>
          <w:szCs w:val="24"/>
          <w:lang w:val="x-none"/>
        </w:rPr>
        <w:t>Estrutura e apresentação de monografias, dissertações e teses: MDT/Universidade Federal de Santa Maria.</w:t>
      </w:r>
      <w:r>
        <w:rPr>
          <w:rFonts w:ascii="Arial" w:eastAsia="Times New Roman" w:hAnsi="Arial" w:cs="Arial"/>
          <w:b/>
          <w:bCs/>
          <w:color w:val="000000"/>
          <w:sz w:val="24"/>
          <w:szCs w:val="24"/>
          <w:lang w:val="x-none"/>
        </w:rPr>
        <w:t xml:space="preserve"> Pró-Reitoria de Pós-Graduação e Pesquisa. 6.ed. Santa Maria: UFSM, 2006.</w:t>
      </w:r>
    </w:p>
    <w:p w:rsidR="00366521" w:rsidRDefault="00366521" w:rsidP="00366521">
      <w:pPr>
        <w:widowControl/>
        <w:spacing w:after="0" w:line="360" w:lineRule="auto"/>
        <w:jc w:val="both"/>
        <w:textAlignment w:val="auto"/>
        <w:rPr>
          <w:rFonts w:ascii="Arial" w:eastAsia="Times New Roman" w:hAnsi="Arial" w:cs="Arial"/>
          <w:b/>
          <w:bCs/>
          <w:color w:val="000000"/>
          <w:sz w:val="24"/>
          <w:szCs w:val="24"/>
          <w:lang w:val="x-none"/>
        </w:rPr>
      </w:pPr>
    </w:p>
    <w:p w:rsidR="00366521" w:rsidRDefault="00366521" w:rsidP="00366521">
      <w:pPr>
        <w:widowControl/>
        <w:spacing w:after="0" w:line="240" w:lineRule="auto"/>
        <w:textAlignment w:val="auto"/>
        <w:rPr>
          <w:rFonts w:ascii="Arial" w:eastAsia="Times New Roman" w:hAnsi="Arial" w:cs="Arial"/>
          <w:b/>
          <w:bCs/>
          <w:color w:val="000000"/>
          <w:sz w:val="24"/>
          <w:szCs w:val="24"/>
          <w:lang w:val="x-none"/>
        </w:rPr>
      </w:pPr>
    </w:p>
    <w:p w:rsidR="00366521" w:rsidRDefault="00366521" w:rsidP="00366521">
      <w:pPr>
        <w:spacing w:after="0" w:line="240" w:lineRule="auto"/>
        <w:textAlignment w:val="auto"/>
        <w:rPr>
          <w:rFonts w:ascii="Arial" w:eastAsia="Lucida Sans Unicode" w:hAnsi="Arial" w:cs="Arial"/>
          <w:b/>
          <w:bCs/>
          <w:i/>
          <w:color w:val="000000"/>
          <w:sz w:val="24"/>
          <w:szCs w:val="24"/>
          <w:lang w:val="x-none" w:eastAsia="hi-IN" w:bidi="hi-IN"/>
        </w:rPr>
      </w:pPr>
    </w:p>
    <w:p w:rsidR="00366521" w:rsidRDefault="00366521" w:rsidP="00366521">
      <w:pPr>
        <w:pageBreakBefore/>
        <w:spacing w:after="0" w:line="240" w:lineRule="auto"/>
        <w:textAlignment w:val="auto"/>
        <w:rPr>
          <w:rFonts w:ascii="Arial" w:eastAsia="Times New Roman" w:hAnsi="Arial" w:cs="Arial"/>
          <w:b/>
          <w:smallCaps/>
          <w:color w:val="000000"/>
          <w:sz w:val="20"/>
          <w:szCs w:val="20"/>
        </w:rPr>
      </w:pPr>
      <w:r>
        <w:rPr>
          <w:rFonts w:ascii="Arial" w:eastAsia="Lucida Sans Unicode" w:hAnsi="Arial" w:cs="Arial"/>
          <w:bCs/>
          <w:color w:val="000000"/>
          <w:sz w:val="24"/>
          <w:szCs w:val="24"/>
          <w:lang w:eastAsia="hi-IN" w:bidi="hi-IN"/>
        </w:rPr>
        <w:lastRenderedPageBreak/>
        <w:t>A - MODELO DE CAPA</w:t>
      </w: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r>
        <w:rPr>
          <w:rFonts w:ascii="Arial" w:eastAsia="Times New Roman" w:hAnsi="Arial" w:cs="Arial"/>
          <w:b/>
          <w:smallCaps/>
          <w:color w:val="000000"/>
          <w:sz w:val="20"/>
          <w:szCs w:val="20"/>
        </w:rPr>
        <w:t>MINISTÉRIO DA EDUCAÇÃO</w:t>
      </w: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r>
        <w:rPr>
          <w:rFonts w:ascii="Arial" w:eastAsia="Times New Roman" w:hAnsi="Arial" w:cs="Arial"/>
          <w:b/>
          <w:smallCaps/>
          <w:color w:val="000000"/>
          <w:sz w:val="20"/>
          <w:szCs w:val="20"/>
        </w:rPr>
        <w:t>SECRETARIA DE EDUCAÇÃO PROFISSIONAL E TECNOLÓGICA</w:t>
      </w:r>
    </w:p>
    <w:p w:rsidR="00366521" w:rsidRDefault="00366521" w:rsidP="00366521">
      <w:pPr>
        <w:widowControl/>
        <w:spacing w:after="0" w:line="240" w:lineRule="auto"/>
        <w:jc w:val="center"/>
        <w:textAlignment w:val="auto"/>
        <w:rPr>
          <w:rFonts w:ascii="Arial" w:eastAsia="Times New Roman" w:hAnsi="Arial" w:cs="Arial"/>
          <w:b/>
          <w:i/>
          <w:smallCaps/>
          <w:color w:val="000000"/>
          <w:sz w:val="20"/>
          <w:szCs w:val="20"/>
        </w:rPr>
      </w:pPr>
      <w:r>
        <w:rPr>
          <w:rFonts w:ascii="Arial" w:eastAsia="Times New Roman" w:hAnsi="Arial" w:cs="Arial"/>
          <w:b/>
          <w:smallCaps/>
          <w:color w:val="000000"/>
          <w:sz w:val="20"/>
          <w:szCs w:val="20"/>
        </w:rPr>
        <w:t xml:space="preserve">INSTITUTO FEDERAL DE EDUCAÇÃO, CIÊNCIA E TECNOLOGIA </w:t>
      </w:r>
      <w:proofErr w:type="gramStart"/>
      <w:r>
        <w:rPr>
          <w:rFonts w:ascii="Arial" w:eastAsia="Times New Roman" w:hAnsi="Arial" w:cs="Arial"/>
          <w:b/>
          <w:smallCaps/>
          <w:color w:val="000000"/>
          <w:sz w:val="20"/>
          <w:szCs w:val="20"/>
        </w:rPr>
        <w:t>FARROUPILHA</w:t>
      </w:r>
      <w:proofErr w:type="gramEnd"/>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r>
        <w:rPr>
          <w:rFonts w:ascii="Arial" w:eastAsia="Times New Roman" w:hAnsi="Arial" w:cs="Arial"/>
          <w:b/>
          <w:i/>
          <w:smallCaps/>
          <w:color w:val="000000"/>
          <w:sz w:val="20"/>
          <w:szCs w:val="20"/>
        </w:rPr>
        <w:t>CAMPUS</w:t>
      </w:r>
      <w:r>
        <w:rPr>
          <w:rFonts w:ascii="Arial" w:eastAsia="Times New Roman" w:hAnsi="Arial" w:cs="Arial"/>
          <w:b/>
          <w:smallCaps/>
          <w:color w:val="000000"/>
          <w:sz w:val="20"/>
          <w:szCs w:val="20"/>
        </w:rPr>
        <w:t xml:space="preserve"> SANTO ÂNGELO</w:t>
      </w: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r>
        <w:rPr>
          <w:rFonts w:ascii="Arial" w:eastAsia="Times New Roman" w:hAnsi="Arial" w:cs="Arial"/>
          <w:b/>
          <w:smallCaps/>
          <w:color w:val="000000"/>
          <w:sz w:val="20"/>
          <w:szCs w:val="20"/>
        </w:rPr>
        <w:t>TÍTULO</w:t>
      </w:r>
    </w:p>
    <w:p w:rsidR="00366521" w:rsidRDefault="00366521" w:rsidP="00366521">
      <w:pPr>
        <w:widowControl/>
        <w:spacing w:after="0" w:line="240" w:lineRule="auto"/>
        <w:jc w:val="both"/>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both"/>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both"/>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both"/>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both"/>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both"/>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both"/>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both"/>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both"/>
        <w:textAlignment w:val="auto"/>
        <w:rPr>
          <w:rFonts w:ascii="Arial" w:eastAsia="Times New Roman" w:hAnsi="Arial" w:cs="Arial"/>
          <w:smallCaps/>
          <w:color w:val="000000"/>
          <w:sz w:val="20"/>
          <w:szCs w:val="20"/>
        </w:rPr>
      </w:pPr>
    </w:p>
    <w:p w:rsidR="00366521" w:rsidRDefault="00366521" w:rsidP="00366521">
      <w:pPr>
        <w:widowControl/>
        <w:spacing w:after="0" w:line="360" w:lineRule="auto"/>
        <w:jc w:val="center"/>
        <w:textAlignment w:val="auto"/>
        <w:rPr>
          <w:rFonts w:ascii="Arial" w:eastAsia="Times New Roman" w:hAnsi="Arial" w:cs="Arial"/>
          <w:b/>
          <w:smallCaps/>
          <w:color w:val="000000"/>
          <w:sz w:val="20"/>
          <w:szCs w:val="20"/>
        </w:rPr>
      </w:pPr>
      <w:r>
        <w:rPr>
          <w:rFonts w:ascii="Arial" w:eastAsia="Times New Roman" w:hAnsi="Arial" w:cs="Arial"/>
          <w:b/>
          <w:smallCaps/>
          <w:color w:val="000000"/>
          <w:sz w:val="20"/>
          <w:szCs w:val="20"/>
        </w:rPr>
        <w:t>TRABALHO DE CONCLUSÃO DE CURSO</w:t>
      </w: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360" w:lineRule="auto"/>
        <w:jc w:val="center"/>
        <w:textAlignment w:val="auto"/>
        <w:rPr>
          <w:rFonts w:ascii="Arial" w:eastAsia="Times New Roman" w:hAnsi="Arial" w:cs="Arial"/>
          <w:b/>
          <w:color w:val="000000"/>
          <w:sz w:val="20"/>
          <w:szCs w:val="20"/>
        </w:rPr>
      </w:pPr>
      <w:proofErr w:type="gramStart"/>
      <w:r>
        <w:rPr>
          <w:rFonts w:ascii="Arial" w:eastAsia="Times New Roman" w:hAnsi="Arial" w:cs="Arial"/>
          <w:b/>
          <w:color w:val="000000"/>
          <w:sz w:val="20"/>
          <w:szCs w:val="20"/>
        </w:rPr>
        <w:t>Fulano(</w:t>
      </w:r>
      <w:proofErr w:type="gramEnd"/>
      <w:r>
        <w:rPr>
          <w:rFonts w:ascii="Arial" w:eastAsia="Times New Roman" w:hAnsi="Arial" w:cs="Arial"/>
          <w:b/>
          <w:color w:val="000000"/>
          <w:sz w:val="20"/>
          <w:szCs w:val="20"/>
        </w:rPr>
        <w:t>a) de Tal</w:t>
      </w:r>
    </w:p>
    <w:p w:rsidR="00366521" w:rsidRDefault="00366521" w:rsidP="00366521">
      <w:pPr>
        <w:widowControl/>
        <w:spacing w:after="0" w:line="36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36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36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36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36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Santo Ângelo, RS, Brasil.</w:t>
      </w:r>
    </w:p>
    <w:p w:rsidR="00366521" w:rsidRDefault="00366521" w:rsidP="00366521">
      <w:pPr>
        <w:widowControl/>
        <w:spacing w:after="0" w:line="360" w:lineRule="auto"/>
        <w:jc w:val="center"/>
        <w:textAlignment w:val="auto"/>
        <w:rPr>
          <w:rFonts w:ascii="Arial" w:eastAsia="Lucida Sans Unicode" w:hAnsi="Arial" w:cs="Arial"/>
          <w:bCs/>
          <w:color w:val="000000"/>
          <w:sz w:val="24"/>
          <w:szCs w:val="24"/>
          <w:lang w:eastAsia="hi-IN" w:bidi="hi-IN"/>
        </w:rPr>
      </w:pPr>
      <w:r>
        <w:rPr>
          <w:rFonts w:ascii="Arial" w:eastAsia="Times New Roman" w:hAnsi="Arial" w:cs="Arial"/>
          <w:b/>
          <w:color w:val="000000"/>
          <w:sz w:val="20"/>
          <w:szCs w:val="20"/>
        </w:rPr>
        <w:t>2014</w:t>
      </w:r>
    </w:p>
    <w:p w:rsidR="00366521" w:rsidRDefault="00366521" w:rsidP="00366521">
      <w:pPr>
        <w:pageBreakBefore/>
        <w:spacing w:after="0" w:line="240" w:lineRule="auto"/>
        <w:textAlignment w:val="auto"/>
        <w:rPr>
          <w:rFonts w:ascii="Arial" w:eastAsia="Times New Roman" w:hAnsi="Arial" w:cs="Arial"/>
          <w:b/>
          <w:smallCaps/>
          <w:color w:val="000000"/>
          <w:sz w:val="20"/>
          <w:szCs w:val="20"/>
        </w:rPr>
      </w:pPr>
      <w:r>
        <w:rPr>
          <w:rFonts w:ascii="Arial" w:eastAsia="Lucida Sans Unicode" w:hAnsi="Arial" w:cs="Arial"/>
          <w:bCs/>
          <w:color w:val="000000"/>
          <w:sz w:val="24"/>
          <w:szCs w:val="24"/>
          <w:lang w:eastAsia="hi-IN" w:bidi="hi-IN"/>
        </w:rPr>
        <w:lastRenderedPageBreak/>
        <w:t>B - MODELO DE FOLHA DE ROSTO</w:t>
      </w:r>
    </w:p>
    <w:p w:rsidR="00366521" w:rsidRDefault="00366521" w:rsidP="00366521">
      <w:pPr>
        <w:widowControl/>
        <w:spacing w:after="0" w:line="360" w:lineRule="auto"/>
        <w:jc w:val="center"/>
        <w:textAlignment w:val="auto"/>
        <w:rPr>
          <w:rFonts w:ascii="Arial" w:eastAsia="Times New Roman" w:hAnsi="Arial" w:cs="Arial"/>
          <w:b/>
          <w:smallCaps/>
          <w:color w:val="000000"/>
          <w:sz w:val="20"/>
          <w:szCs w:val="20"/>
        </w:rPr>
      </w:pPr>
      <w:r>
        <w:rPr>
          <w:rFonts w:ascii="Arial" w:eastAsia="Times New Roman" w:hAnsi="Arial" w:cs="Arial"/>
          <w:b/>
          <w:smallCaps/>
          <w:color w:val="000000"/>
          <w:sz w:val="20"/>
          <w:szCs w:val="20"/>
        </w:rPr>
        <w:t>TÍTULO</w:t>
      </w: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roofErr w:type="gramStart"/>
      <w:r>
        <w:rPr>
          <w:rFonts w:ascii="Arial" w:eastAsia="Times New Roman" w:hAnsi="Arial" w:cs="Arial"/>
          <w:b/>
          <w:color w:val="000000"/>
          <w:sz w:val="20"/>
          <w:szCs w:val="20"/>
        </w:rPr>
        <w:t>por</w:t>
      </w:r>
      <w:proofErr w:type="gramEnd"/>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roofErr w:type="gramStart"/>
      <w:r>
        <w:rPr>
          <w:rFonts w:ascii="Arial" w:eastAsia="Times New Roman" w:hAnsi="Arial" w:cs="Arial"/>
          <w:b/>
          <w:color w:val="000000"/>
          <w:sz w:val="20"/>
          <w:szCs w:val="20"/>
        </w:rPr>
        <w:t>Fulano(</w:t>
      </w:r>
      <w:proofErr w:type="gramEnd"/>
      <w:r>
        <w:rPr>
          <w:rFonts w:ascii="Arial" w:eastAsia="Times New Roman" w:hAnsi="Arial" w:cs="Arial"/>
          <w:b/>
          <w:color w:val="000000"/>
          <w:sz w:val="20"/>
          <w:szCs w:val="20"/>
        </w:rPr>
        <w:t>a) de Tal</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Monografia apresentada ao Instituto Federal de Educação Ciência e Tecnologia Farroupilha, como requisito parcial para obtenção do título de Tecnólogo em Sistemas para Internet.</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 xml:space="preserve">Orientador: </w:t>
      </w:r>
      <w:proofErr w:type="gramStart"/>
      <w:r>
        <w:rPr>
          <w:rFonts w:ascii="Arial" w:eastAsia="Times New Roman" w:hAnsi="Arial" w:cs="Arial"/>
          <w:b/>
          <w:color w:val="000000"/>
          <w:sz w:val="20"/>
          <w:szCs w:val="20"/>
        </w:rPr>
        <w:t>Prof.</w:t>
      </w:r>
      <w:proofErr w:type="gramEnd"/>
      <w:r>
        <w:rPr>
          <w:rFonts w:ascii="Arial" w:eastAsia="Times New Roman" w:hAnsi="Arial" w:cs="Arial"/>
          <w:b/>
          <w:color w:val="000000"/>
          <w:sz w:val="20"/>
          <w:szCs w:val="20"/>
        </w:rPr>
        <w:t xml:space="preserve"> Fulano de Tal</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 xml:space="preserve">Santo Ângelo, RS, </w:t>
      </w:r>
      <w:proofErr w:type="gramStart"/>
      <w:r>
        <w:rPr>
          <w:rFonts w:ascii="Arial" w:eastAsia="Times New Roman" w:hAnsi="Arial" w:cs="Arial"/>
          <w:b/>
          <w:color w:val="000000"/>
          <w:sz w:val="20"/>
          <w:szCs w:val="20"/>
        </w:rPr>
        <w:t>Brasil</w:t>
      </w:r>
      <w:proofErr w:type="gramEnd"/>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bCs/>
          <w:color w:val="000000"/>
          <w:sz w:val="20"/>
          <w:szCs w:val="20"/>
        </w:rPr>
      </w:pPr>
      <w:r>
        <w:rPr>
          <w:rFonts w:ascii="Arial" w:eastAsia="Times New Roman" w:hAnsi="Arial" w:cs="Arial"/>
          <w:b/>
          <w:color w:val="000000"/>
          <w:sz w:val="20"/>
          <w:szCs w:val="20"/>
        </w:rPr>
        <w:t>2014</w:t>
      </w:r>
    </w:p>
    <w:p w:rsidR="00366521" w:rsidRDefault="00366521" w:rsidP="00366521">
      <w:pPr>
        <w:pageBreakBefore/>
        <w:widowControl/>
        <w:spacing w:after="0" w:line="240" w:lineRule="auto"/>
        <w:textAlignment w:val="auto"/>
        <w:rPr>
          <w:rFonts w:ascii="Arial" w:eastAsia="Times New Roman" w:hAnsi="Arial" w:cs="Arial"/>
          <w:b/>
          <w:color w:val="000000"/>
          <w:sz w:val="20"/>
          <w:szCs w:val="20"/>
        </w:rPr>
      </w:pPr>
      <w:r>
        <w:rPr>
          <w:rFonts w:ascii="Arial" w:eastAsia="Times New Roman" w:hAnsi="Arial" w:cs="Arial"/>
          <w:b/>
          <w:bCs/>
          <w:color w:val="000000"/>
          <w:sz w:val="20"/>
          <w:szCs w:val="20"/>
        </w:rPr>
        <w:lastRenderedPageBreak/>
        <w:t>C</w:t>
      </w:r>
      <w:r>
        <w:rPr>
          <w:rFonts w:ascii="Arial" w:eastAsia="Times New Roman" w:hAnsi="Arial" w:cs="Arial"/>
          <w:b/>
          <w:color w:val="000000"/>
          <w:sz w:val="20"/>
          <w:szCs w:val="20"/>
        </w:rPr>
        <w:t xml:space="preserve"> – FOLHA DE APROVAÇÃO</w:t>
      </w:r>
    </w:p>
    <w:p w:rsidR="00366521" w:rsidRDefault="00366521" w:rsidP="00366521">
      <w:pPr>
        <w:widowControl/>
        <w:spacing w:after="0" w:line="240" w:lineRule="auto"/>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Ministério da Educação</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Secretaria de Educação Profissional e Tecnológica</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Instituto Federal de Educação Ciência e Tecnologia Farroupilha</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r>
        <w:rPr>
          <w:rFonts w:ascii="Arial" w:eastAsia="Times New Roman" w:hAnsi="Arial" w:cs="Arial"/>
          <w:color w:val="000000"/>
          <w:sz w:val="20"/>
          <w:szCs w:val="20"/>
        </w:rPr>
        <w:t>A Comissão Examinadora, abaixo assinada,</w:t>
      </w: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proofErr w:type="gramStart"/>
      <w:r>
        <w:rPr>
          <w:rFonts w:ascii="Arial" w:eastAsia="Times New Roman" w:hAnsi="Arial" w:cs="Arial"/>
          <w:color w:val="000000"/>
          <w:sz w:val="20"/>
          <w:szCs w:val="20"/>
        </w:rPr>
        <w:t>aprova</w:t>
      </w:r>
      <w:proofErr w:type="gramEnd"/>
      <w:r>
        <w:rPr>
          <w:rFonts w:ascii="Arial" w:eastAsia="Times New Roman" w:hAnsi="Arial" w:cs="Arial"/>
          <w:color w:val="000000"/>
          <w:sz w:val="20"/>
          <w:szCs w:val="20"/>
        </w:rPr>
        <w:t xml:space="preserve"> a Monografia</w:t>
      </w: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TÍTULO</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roofErr w:type="gramStart"/>
      <w:r>
        <w:rPr>
          <w:rFonts w:ascii="Arial" w:eastAsia="Times New Roman" w:hAnsi="Arial" w:cs="Arial"/>
          <w:color w:val="000000"/>
          <w:sz w:val="20"/>
          <w:szCs w:val="20"/>
        </w:rPr>
        <w:t>elaborada</w:t>
      </w:r>
      <w:proofErr w:type="gramEnd"/>
      <w:r>
        <w:rPr>
          <w:rFonts w:ascii="Arial" w:eastAsia="Times New Roman" w:hAnsi="Arial" w:cs="Arial"/>
          <w:color w:val="000000"/>
          <w:sz w:val="20"/>
          <w:szCs w:val="20"/>
        </w:rPr>
        <w:t xml:space="preserve"> por</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roofErr w:type="gramStart"/>
      <w:r>
        <w:rPr>
          <w:rFonts w:ascii="Arial" w:eastAsia="Times New Roman" w:hAnsi="Arial" w:cs="Arial"/>
          <w:b/>
          <w:color w:val="000000"/>
          <w:sz w:val="20"/>
          <w:szCs w:val="20"/>
        </w:rPr>
        <w:t>Fulano(</w:t>
      </w:r>
      <w:proofErr w:type="gramEnd"/>
      <w:r>
        <w:rPr>
          <w:rFonts w:ascii="Arial" w:eastAsia="Times New Roman" w:hAnsi="Arial" w:cs="Arial"/>
          <w:b/>
          <w:color w:val="000000"/>
          <w:sz w:val="20"/>
          <w:szCs w:val="20"/>
        </w:rPr>
        <w:t>a) de Tal</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roofErr w:type="gramStart"/>
      <w:r>
        <w:rPr>
          <w:rFonts w:ascii="Arial" w:eastAsia="Times New Roman" w:hAnsi="Arial" w:cs="Arial"/>
          <w:color w:val="000000"/>
          <w:sz w:val="20"/>
          <w:szCs w:val="20"/>
        </w:rPr>
        <w:t>como</w:t>
      </w:r>
      <w:proofErr w:type="gramEnd"/>
      <w:r>
        <w:rPr>
          <w:rFonts w:ascii="Arial" w:eastAsia="Times New Roman" w:hAnsi="Arial" w:cs="Arial"/>
          <w:color w:val="000000"/>
          <w:sz w:val="20"/>
          <w:szCs w:val="20"/>
        </w:rPr>
        <w:t xml:space="preserve"> requisito parcial para obtenção do título de</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Tecnólogo em...</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COMISÃO EXAMINADORA</w:t>
      </w: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color w:val="000000"/>
          <w:sz w:val="20"/>
          <w:szCs w:val="20"/>
        </w:rPr>
        <w:t>____________________________________________</w:t>
      </w: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r>
        <w:rPr>
          <w:rFonts w:ascii="Arial" w:eastAsia="Times New Roman" w:hAnsi="Arial" w:cs="Arial"/>
          <w:b/>
          <w:color w:val="000000"/>
          <w:sz w:val="20"/>
          <w:szCs w:val="20"/>
        </w:rPr>
        <w:t xml:space="preserve">Fulano de Tal, Dr. </w:t>
      </w: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r>
        <w:rPr>
          <w:rFonts w:ascii="Arial" w:eastAsia="Times New Roman" w:hAnsi="Arial" w:cs="Arial"/>
          <w:color w:val="000000"/>
          <w:sz w:val="20"/>
          <w:szCs w:val="20"/>
        </w:rPr>
        <w:t>(Presidente/Orientador)</w:t>
      </w: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color w:val="000000"/>
          <w:sz w:val="20"/>
          <w:szCs w:val="20"/>
        </w:rPr>
        <w:t>____________________________________________</w:t>
      </w: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r>
        <w:rPr>
          <w:rFonts w:ascii="Arial" w:eastAsia="Times New Roman" w:hAnsi="Arial" w:cs="Arial"/>
          <w:b/>
          <w:color w:val="000000"/>
          <w:sz w:val="20"/>
          <w:szCs w:val="20"/>
        </w:rPr>
        <w:t xml:space="preserve">Sicrano de Tal, </w:t>
      </w:r>
      <w:proofErr w:type="gramStart"/>
      <w:r>
        <w:rPr>
          <w:rFonts w:ascii="Arial" w:eastAsia="Times New Roman" w:hAnsi="Arial" w:cs="Arial"/>
          <w:b/>
          <w:color w:val="000000"/>
          <w:sz w:val="20"/>
          <w:szCs w:val="20"/>
        </w:rPr>
        <w:t>Dr.</w:t>
      </w:r>
      <w:proofErr w:type="gramEnd"/>
      <w:r>
        <w:rPr>
          <w:rFonts w:ascii="Arial" w:eastAsia="Times New Roman" w:hAnsi="Arial" w:cs="Arial"/>
          <w:color w:val="000000"/>
          <w:sz w:val="20"/>
          <w:szCs w:val="20"/>
        </w:rPr>
        <w:t xml:space="preserve"> (Instituição)</w:t>
      </w: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color w:val="000000"/>
          <w:sz w:val="20"/>
          <w:szCs w:val="20"/>
        </w:rPr>
        <w:t>____________________________________________</w:t>
      </w: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r>
        <w:rPr>
          <w:rFonts w:ascii="Arial" w:eastAsia="Times New Roman" w:hAnsi="Arial" w:cs="Arial"/>
          <w:b/>
          <w:color w:val="000000"/>
          <w:sz w:val="20"/>
          <w:szCs w:val="20"/>
        </w:rPr>
        <w:t>Beltrano de Tal</w:t>
      </w:r>
      <w:r>
        <w:rPr>
          <w:rFonts w:ascii="Arial" w:eastAsia="Times New Roman" w:hAnsi="Arial" w:cs="Arial"/>
          <w:color w:val="000000"/>
          <w:sz w:val="20"/>
          <w:szCs w:val="20"/>
        </w:rPr>
        <w:t xml:space="preserve">, </w:t>
      </w:r>
      <w:proofErr w:type="gramStart"/>
      <w:r>
        <w:rPr>
          <w:rFonts w:ascii="Arial" w:eastAsia="Times New Roman" w:hAnsi="Arial" w:cs="Arial"/>
          <w:b/>
          <w:color w:val="000000"/>
          <w:sz w:val="20"/>
          <w:szCs w:val="20"/>
        </w:rPr>
        <w:t>Dr.</w:t>
      </w:r>
      <w:proofErr w:type="gramEnd"/>
      <w:r>
        <w:rPr>
          <w:rFonts w:ascii="Arial" w:eastAsia="Times New Roman" w:hAnsi="Arial" w:cs="Arial"/>
          <w:color w:val="000000"/>
          <w:sz w:val="20"/>
          <w:szCs w:val="20"/>
        </w:rPr>
        <w:t xml:space="preserve"> (Instituição)</w:t>
      </w:r>
    </w:p>
    <w:p w:rsidR="00366521" w:rsidRDefault="00366521" w:rsidP="00366521">
      <w:pPr>
        <w:widowControl/>
        <w:spacing w:after="0" w:line="240" w:lineRule="auto"/>
        <w:jc w:val="center"/>
        <w:textAlignment w:val="auto"/>
        <w:rPr>
          <w:rFonts w:ascii="Arial" w:eastAsia="Times New Roman" w:hAnsi="Arial" w:cs="Arial"/>
          <w:color w:val="000000"/>
          <w:sz w:val="20"/>
          <w:szCs w:val="20"/>
        </w:rPr>
      </w:pPr>
    </w:p>
    <w:p w:rsidR="00366521" w:rsidRDefault="00366521" w:rsidP="00366521">
      <w:pPr>
        <w:widowControl/>
        <w:spacing w:after="0" w:line="240" w:lineRule="auto"/>
        <w:jc w:val="both"/>
        <w:textAlignment w:val="auto"/>
        <w:rPr>
          <w:rFonts w:ascii="Arial" w:eastAsia="Times New Roman" w:hAnsi="Arial" w:cs="Arial"/>
          <w:smallCaps/>
          <w:color w:val="000000"/>
          <w:sz w:val="20"/>
          <w:szCs w:val="20"/>
        </w:rPr>
      </w:pPr>
    </w:p>
    <w:p w:rsidR="00366521" w:rsidRDefault="00366521" w:rsidP="00366521">
      <w:pPr>
        <w:widowControl/>
        <w:spacing w:after="0" w:line="360" w:lineRule="auto"/>
        <w:jc w:val="center"/>
        <w:textAlignment w:val="auto"/>
        <w:rPr>
          <w:rFonts w:ascii="Arial" w:eastAsia="Times New Roman" w:hAnsi="Arial" w:cs="Arial"/>
          <w:color w:val="000000"/>
          <w:sz w:val="20"/>
          <w:szCs w:val="20"/>
        </w:rPr>
      </w:pPr>
      <w:r>
        <w:rPr>
          <w:rFonts w:ascii="Arial" w:eastAsia="Times New Roman" w:hAnsi="Arial" w:cs="Arial"/>
          <w:color w:val="000000"/>
          <w:sz w:val="20"/>
          <w:szCs w:val="20"/>
        </w:rPr>
        <w:t>Conceito Final: ____________________</w:t>
      </w:r>
    </w:p>
    <w:p w:rsidR="00366521" w:rsidRDefault="00366521" w:rsidP="00366521">
      <w:pPr>
        <w:widowControl/>
        <w:spacing w:after="0" w:line="360" w:lineRule="auto"/>
        <w:jc w:val="center"/>
        <w:textAlignment w:val="auto"/>
        <w:rPr>
          <w:rFonts w:ascii="Arial" w:eastAsia="Times New Roman" w:hAnsi="Arial" w:cs="Arial"/>
          <w:color w:val="000000"/>
          <w:sz w:val="20"/>
          <w:szCs w:val="20"/>
        </w:rPr>
      </w:pPr>
    </w:p>
    <w:p w:rsidR="00366521" w:rsidRDefault="00366521" w:rsidP="00366521">
      <w:pPr>
        <w:widowControl/>
        <w:spacing w:after="0" w:line="360" w:lineRule="auto"/>
        <w:jc w:val="center"/>
        <w:textAlignment w:val="auto"/>
        <w:rPr>
          <w:rFonts w:ascii="Arial" w:eastAsia="Times New Roman" w:hAnsi="Arial" w:cs="Arial"/>
          <w:color w:val="000000"/>
          <w:sz w:val="20"/>
          <w:szCs w:val="20"/>
        </w:rPr>
      </w:pPr>
    </w:p>
    <w:p w:rsidR="00366521" w:rsidRDefault="00366521" w:rsidP="00366521">
      <w:pPr>
        <w:widowControl/>
        <w:spacing w:after="0" w:line="360" w:lineRule="auto"/>
        <w:jc w:val="center"/>
        <w:textAlignment w:val="auto"/>
        <w:rPr>
          <w:rFonts w:ascii="Arial" w:eastAsia="Lucida Sans Unicode" w:hAnsi="Arial" w:cs="Arial"/>
          <w:color w:val="000000"/>
          <w:sz w:val="24"/>
          <w:szCs w:val="24"/>
          <w:lang w:eastAsia="hi-IN" w:bidi="hi-IN"/>
        </w:rPr>
      </w:pPr>
      <w:r>
        <w:rPr>
          <w:rFonts w:ascii="Arial" w:eastAsia="Times New Roman" w:hAnsi="Arial" w:cs="Arial"/>
          <w:color w:val="000000"/>
          <w:sz w:val="20"/>
          <w:szCs w:val="20"/>
        </w:rPr>
        <w:t>Santo Ângelo</w:t>
      </w:r>
      <w:proofErr w:type="gramStart"/>
      <w:r>
        <w:rPr>
          <w:rFonts w:ascii="Arial" w:eastAsia="Times New Roman" w:hAnsi="Arial" w:cs="Arial"/>
          <w:color w:val="000000"/>
          <w:sz w:val="20"/>
          <w:szCs w:val="20"/>
        </w:rPr>
        <w:t>, ...</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de</w:t>
      </w:r>
      <w:proofErr w:type="gramEnd"/>
      <w:r>
        <w:rPr>
          <w:rFonts w:ascii="Arial" w:eastAsia="Times New Roman" w:hAnsi="Arial" w:cs="Arial"/>
          <w:color w:val="000000"/>
          <w:sz w:val="20"/>
          <w:szCs w:val="20"/>
        </w:rPr>
        <w:t xml:space="preserve"> ........... </w:t>
      </w:r>
      <w:proofErr w:type="gramStart"/>
      <w:r>
        <w:rPr>
          <w:rFonts w:ascii="Arial" w:eastAsia="Times New Roman" w:hAnsi="Arial" w:cs="Arial"/>
          <w:color w:val="000000"/>
          <w:sz w:val="20"/>
          <w:szCs w:val="20"/>
        </w:rPr>
        <w:t>de</w:t>
      </w:r>
      <w:proofErr w:type="gramEnd"/>
      <w:r>
        <w:rPr>
          <w:rFonts w:ascii="Arial" w:eastAsia="Times New Roman" w:hAnsi="Arial" w:cs="Arial"/>
          <w:color w:val="000000"/>
          <w:sz w:val="20"/>
          <w:szCs w:val="20"/>
        </w:rPr>
        <w:t xml:space="preserve"> 2014.</w:t>
      </w:r>
    </w:p>
    <w:p w:rsidR="00366521" w:rsidRDefault="00366521" w:rsidP="00366521">
      <w:pPr>
        <w:pageBreakBefore/>
        <w:spacing w:after="0" w:line="240" w:lineRule="auto"/>
        <w:textAlignment w:val="auto"/>
        <w:rPr>
          <w:rFonts w:ascii="Arial" w:eastAsia="Lucida Sans Unicode" w:hAnsi="Arial" w:cs="Arial"/>
          <w:bCs/>
          <w:color w:val="000000"/>
          <w:sz w:val="24"/>
          <w:szCs w:val="24"/>
          <w:lang w:eastAsia="hi-IN" w:bidi="hi-IN"/>
        </w:rPr>
      </w:pPr>
      <w:r>
        <w:rPr>
          <w:rFonts w:ascii="Arial" w:eastAsia="Lucida Sans Unicode" w:hAnsi="Arial" w:cs="Arial"/>
          <w:color w:val="000000"/>
          <w:sz w:val="24"/>
          <w:szCs w:val="24"/>
          <w:lang w:eastAsia="hi-IN" w:bidi="hi-IN"/>
        </w:rPr>
        <w:lastRenderedPageBreak/>
        <w:t>D</w:t>
      </w:r>
      <w:r>
        <w:rPr>
          <w:rFonts w:ascii="Arial" w:eastAsia="Lucida Sans Unicode" w:hAnsi="Arial" w:cs="Arial"/>
          <w:bCs/>
          <w:color w:val="000000"/>
          <w:sz w:val="24"/>
          <w:szCs w:val="24"/>
          <w:lang w:eastAsia="hi-IN" w:bidi="hi-IN"/>
        </w:rPr>
        <w:t xml:space="preserve"> – FOLHA DE EPÍGRAFE</w:t>
      </w:r>
    </w:p>
    <w:p w:rsidR="00366521" w:rsidRDefault="00366521" w:rsidP="00366521">
      <w:pPr>
        <w:spacing w:after="0" w:line="240" w:lineRule="auto"/>
        <w:jc w:val="center"/>
        <w:textAlignment w:val="auto"/>
        <w:rPr>
          <w:rFonts w:ascii="Arial" w:eastAsia="Lucida Sans Unicode" w:hAnsi="Arial" w:cs="Arial"/>
          <w:bCs/>
          <w:color w:val="000000"/>
          <w:sz w:val="24"/>
          <w:szCs w:val="24"/>
          <w:lang w:eastAsia="hi-IN" w:bidi="hi-IN"/>
        </w:rPr>
      </w:pPr>
    </w:p>
    <w:p w:rsidR="00366521" w:rsidRDefault="00366521" w:rsidP="00366521">
      <w:pPr>
        <w:widowControl/>
        <w:spacing w:after="0" w:line="240" w:lineRule="auto"/>
        <w:textAlignment w:val="auto"/>
        <w:rPr>
          <w:rFonts w:ascii="Arial" w:eastAsia="Times New Roman" w:hAnsi="Arial" w:cs="Arial"/>
          <w:bCs/>
          <w:color w:val="000000"/>
          <w:sz w:val="20"/>
          <w:szCs w:val="20"/>
          <w:lang w:eastAsia="hi-IN" w:bidi="hi-IN"/>
        </w:rPr>
      </w:pPr>
    </w:p>
    <w:p w:rsidR="00366521" w:rsidRDefault="00366521" w:rsidP="00366521">
      <w:pPr>
        <w:widowControl/>
        <w:spacing w:after="0" w:line="360" w:lineRule="auto"/>
        <w:jc w:val="both"/>
        <w:textAlignment w:val="auto"/>
        <w:rPr>
          <w:rFonts w:ascii="Arial" w:eastAsia="Times New Roman" w:hAnsi="Arial" w:cs="Arial"/>
          <w:bCs/>
          <w:smallCaps/>
          <w:color w:val="000000"/>
          <w:sz w:val="20"/>
          <w:szCs w:val="20"/>
          <w:lang w:eastAsia="hi-IN" w:bidi="hi-IN"/>
        </w:rPr>
      </w:pPr>
    </w:p>
    <w:p w:rsidR="00366521" w:rsidRDefault="00366521" w:rsidP="00366521">
      <w:pPr>
        <w:widowControl/>
        <w:spacing w:after="0" w:line="360" w:lineRule="auto"/>
        <w:jc w:val="both"/>
        <w:textAlignment w:val="auto"/>
        <w:rPr>
          <w:rFonts w:ascii="Arial" w:eastAsia="Times New Roman" w:hAnsi="Arial" w:cs="Arial"/>
          <w:bCs/>
          <w:smallCaps/>
          <w:color w:val="000000"/>
          <w:sz w:val="20"/>
          <w:szCs w:val="20"/>
          <w:lang w:eastAsia="hi-IN" w:bidi="hi-IN"/>
        </w:rPr>
      </w:pPr>
    </w:p>
    <w:p w:rsidR="00366521" w:rsidRDefault="00366521" w:rsidP="00366521">
      <w:pPr>
        <w:widowControl/>
        <w:spacing w:after="0" w:line="360" w:lineRule="auto"/>
        <w:jc w:val="both"/>
        <w:textAlignment w:val="auto"/>
        <w:rPr>
          <w:rFonts w:ascii="Arial" w:eastAsia="Times New Roman" w:hAnsi="Arial" w:cs="Arial"/>
          <w:bCs/>
          <w:smallCaps/>
          <w:color w:val="000000"/>
          <w:sz w:val="20"/>
          <w:szCs w:val="20"/>
          <w:lang w:eastAsia="hi-IN" w:bidi="hi-IN"/>
        </w:rPr>
      </w:pPr>
    </w:p>
    <w:p w:rsidR="00366521" w:rsidRDefault="00366521" w:rsidP="00366521">
      <w:pPr>
        <w:widowControl/>
        <w:spacing w:after="0" w:line="360" w:lineRule="auto"/>
        <w:jc w:val="both"/>
        <w:textAlignment w:val="auto"/>
        <w:rPr>
          <w:rFonts w:ascii="Arial" w:eastAsia="Times New Roman" w:hAnsi="Arial" w:cs="Arial"/>
          <w:bCs/>
          <w:smallCaps/>
          <w:color w:val="000000"/>
          <w:sz w:val="20"/>
          <w:szCs w:val="20"/>
          <w:lang w:eastAsia="hi-IN" w:bidi="hi-IN"/>
        </w:rPr>
      </w:pPr>
    </w:p>
    <w:p w:rsidR="00366521" w:rsidRDefault="00366521" w:rsidP="00366521">
      <w:pPr>
        <w:widowControl/>
        <w:spacing w:after="0" w:line="360" w:lineRule="auto"/>
        <w:jc w:val="both"/>
        <w:textAlignment w:val="auto"/>
        <w:rPr>
          <w:rFonts w:ascii="Arial" w:eastAsia="Times New Roman" w:hAnsi="Arial" w:cs="Arial"/>
          <w:bCs/>
          <w:smallCaps/>
          <w:color w:val="000000"/>
          <w:sz w:val="20"/>
          <w:szCs w:val="20"/>
          <w:lang w:eastAsia="hi-IN" w:bidi="hi-IN"/>
        </w:rPr>
      </w:pPr>
    </w:p>
    <w:p w:rsidR="00366521" w:rsidRDefault="00366521" w:rsidP="00366521">
      <w:pPr>
        <w:widowControl/>
        <w:spacing w:after="0" w:line="360" w:lineRule="auto"/>
        <w:ind w:left="5250"/>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Sentado quieto, fazendo </w:t>
      </w:r>
      <w:proofErr w:type="gramStart"/>
      <w:r>
        <w:rPr>
          <w:rFonts w:ascii="Arial" w:eastAsia="Times New Roman" w:hAnsi="Arial" w:cs="Arial"/>
          <w:color w:val="000000"/>
          <w:sz w:val="20"/>
          <w:szCs w:val="20"/>
        </w:rPr>
        <w:t>nada</w:t>
      </w:r>
      <w:proofErr w:type="gramEnd"/>
    </w:p>
    <w:p w:rsidR="00366521" w:rsidRDefault="00366521" w:rsidP="00366521">
      <w:pPr>
        <w:widowControl/>
        <w:spacing w:after="0" w:line="360" w:lineRule="auto"/>
        <w:ind w:left="5250"/>
        <w:jc w:val="both"/>
        <w:textAlignment w:val="auto"/>
        <w:rPr>
          <w:rFonts w:ascii="Arial" w:eastAsia="Times New Roman" w:hAnsi="Arial" w:cs="Arial"/>
          <w:color w:val="000000"/>
          <w:sz w:val="20"/>
          <w:szCs w:val="20"/>
        </w:rPr>
      </w:pP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primavera vem</w:t>
      </w:r>
    </w:p>
    <w:p w:rsidR="00366521" w:rsidRDefault="00366521" w:rsidP="00366521">
      <w:pPr>
        <w:widowControl/>
        <w:spacing w:after="0" w:line="360" w:lineRule="auto"/>
        <w:ind w:left="5250"/>
        <w:jc w:val="both"/>
        <w:textAlignment w:val="auto"/>
        <w:rPr>
          <w:rFonts w:ascii="Arial" w:eastAsia="Times New Roman" w:hAnsi="Arial" w:cs="Arial"/>
          <w:color w:val="000000"/>
          <w:sz w:val="20"/>
          <w:szCs w:val="20"/>
        </w:rPr>
      </w:pPr>
      <w:proofErr w:type="gramStart"/>
      <w:r>
        <w:rPr>
          <w:rFonts w:ascii="Arial" w:eastAsia="Times New Roman" w:hAnsi="Arial" w:cs="Arial"/>
          <w:color w:val="000000"/>
          <w:sz w:val="20"/>
          <w:szCs w:val="20"/>
        </w:rPr>
        <w:t>e</w:t>
      </w:r>
      <w:proofErr w:type="gramEnd"/>
      <w:r>
        <w:rPr>
          <w:rFonts w:ascii="Arial" w:eastAsia="Times New Roman" w:hAnsi="Arial" w:cs="Arial"/>
          <w:color w:val="000000"/>
          <w:sz w:val="20"/>
          <w:szCs w:val="20"/>
        </w:rPr>
        <w:t xml:space="preserve"> a grama cresce sozinha</w:t>
      </w:r>
    </w:p>
    <w:p w:rsidR="00366521" w:rsidRDefault="00366521" w:rsidP="00366521">
      <w:pPr>
        <w:widowControl/>
        <w:spacing w:after="0" w:line="360" w:lineRule="auto"/>
        <w:ind w:left="5250"/>
        <w:jc w:val="both"/>
        <w:textAlignment w:val="auto"/>
        <w:rPr>
          <w:rFonts w:ascii="Arial" w:eastAsia="Lucida Sans Unicode" w:hAnsi="Arial" w:cs="Arial"/>
          <w:bCs/>
          <w:color w:val="000000"/>
          <w:sz w:val="24"/>
          <w:szCs w:val="24"/>
          <w:lang w:eastAsia="hi-IN" w:bidi="hi-IN"/>
        </w:rPr>
      </w:pPr>
      <w:r>
        <w:rPr>
          <w:rFonts w:ascii="Arial" w:eastAsia="Times New Roman" w:hAnsi="Arial" w:cs="Arial"/>
          <w:color w:val="000000"/>
          <w:sz w:val="20"/>
          <w:szCs w:val="20"/>
        </w:rPr>
        <w:t>(Poema zen)</w:t>
      </w:r>
    </w:p>
    <w:p w:rsidR="00366521" w:rsidRDefault="00366521" w:rsidP="00366521">
      <w:pPr>
        <w:pageBreakBefore/>
        <w:spacing w:after="0" w:line="240" w:lineRule="auto"/>
        <w:textAlignment w:val="auto"/>
        <w:rPr>
          <w:rFonts w:ascii="Arial" w:eastAsia="Lucida Sans Unicode" w:hAnsi="Arial" w:cs="Arial"/>
          <w:bCs/>
          <w:color w:val="000000"/>
          <w:sz w:val="24"/>
          <w:szCs w:val="24"/>
          <w:lang w:eastAsia="hi-IN" w:bidi="hi-IN"/>
        </w:rPr>
      </w:pPr>
      <w:r>
        <w:rPr>
          <w:rFonts w:ascii="Arial" w:eastAsia="Lucida Sans Unicode" w:hAnsi="Arial" w:cs="Arial"/>
          <w:bCs/>
          <w:color w:val="000000"/>
          <w:sz w:val="24"/>
          <w:szCs w:val="24"/>
          <w:lang w:eastAsia="hi-IN" w:bidi="hi-IN"/>
        </w:rPr>
        <w:lastRenderedPageBreak/>
        <w:t>E - AGRADECIMENTOS</w:t>
      </w:r>
    </w:p>
    <w:p w:rsidR="00366521" w:rsidRDefault="00366521" w:rsidP="00366521">
      <w:pPr>
        <w:spacing w:after="0" w:line="240" w:lineRule="auto"/>
        <w:jc w:val="center"/>
        <w:textAlignment w:val="auto"/>
        <w:rPr>
          <w:rFonts w:ascii="Arial" w:eastAsia="Lucida Sans Unicode" w:hAnsi="Arial" w:cs="Arial"/>
          <w:bCs/>
          <w:color w:val="000000"/>
          <w:sz w:val="24"/>
          <w:szCs w:val="24"/>
          <w:lang w:eastAsia="hi-IN" w:bidi="hi-IN"/>
        </w:rPr>
      </w:pPr>
    </w:p>
    <w:p w:rsidR="00366521" w:rsidRDefault="00366521" w:rsidP="00366521">
      <w:pPr>
        <w:spacing w:after="0" w:line="240" w:lineRule="auto"/>
        <w:jc w:val="both"/>
        <w:textAlignment w:val="auto"/>
        <w:rPr>
          <w:rFonts w:ascii="Arial" w:eastAsia="Lucida Sans Unicode" w:hAnsi="Arial" w:cs="Arial"/>
          <w:color w:val="000000"/>
          <w:sz w:val="24"/>
          <w:szCs w:val="24"/>
          <w:lang w:eastAsia="hi-IN" w:bidi="hi-IN"/>
        </w:rPr>
      </w:pPr>
      <w:r>
        <w:rPr>
          <w:rFonts w:ascii="Arial" w:eastAsia="Lucida Sans Unicode" w:hAnsi="Arial" w:cs="Arial"/>
          <w:color w:val="000000"/>
          <w:sz w:val="24"/>
          <w:szCs w:val="24"/>
          <w:lang w:eastAsia="hi-IN" w:bidi="hi-IN"/>
        </w:rPr>
        <w:t>À minha família</w:t>
      </w:r>
      <w:proofErr w:type="gramStart"/>
      <w:r>
        <w:rPr>
          <w:rFonts w:ascii="Arial" w:eastAsia="Lucida Sans Unicode" w:hAnsi="Arial" w:cs="Arial"/>
          <w:color w:val="000000"/>
          <w:sz w:val="24"/>
          <w:szCs w:val="24"/>
          <w:lang w:eastAsia="hi-IN" w:bidi="hi-IN"/>
        </w:rPr>
        <w:t>.....</w:t>
      </w:r>
      <w:proofErr w:type="gramEnd"/>
    </w:p>
    <w:p w:rsidR="00366521" w:rsidRDefault="00366521" w:rsidP="00366521">
      <w:pPr>
        <w:spacing w:after="0" w:line="240" w:lineRule="auto"/>
        <w:jc w:val="both"/>
        <w:textAlignment w:val="auto"/>
        <w:rPr>
          <w:rFonts w:ascii="Arial" w:eastAsia="Lucida Sans Unicode" w:hAnsi="Arial" w:cs="Arial"/>
          <w:color w:val="000000"/>
          <w:sz w:val="24"/>
          <w:szCs w:val="24"/>
          <w:lang w:eastAsia="hi-IN" w:bidi="hi-IN"/>
        </w:rPr>
      </w:pPr>
      <w:r>
        <w:rPr>
          <w:rFonts w:ascii="Arial" w:eastAsia="Lucida Sans Unicode" w:hAnsi="Arial" w:cs="Arial"/>
          <w:color w:val="000000"/>
          <w:sz w:val="24"/>
          <w:szCs w:val="24"/>
          <w:lang w:eastAsia="hi-IN" w:bidi="hi-IN"/>
        </w:rPr>
        <w:t>Ao meu orientador</w:t>
      </w:r>
      <w:proofErr w:type="gramStart"/>
      <w:r>
        <w:rPr>
          <w:rFonts w:ascii="Arial" w:eastAsia="Lucida Sans Unicode" w:hAnsi="Arial" w:cs="Arial"/>
          <w:color w:val="000000"/>
          <w:sz w:val="24"/>
          <w:szCs w:val="24"/>
          <w:lang w:eastAsia="hi-IN" w:bidi="hi-IN"/>
        </w:rPr>
        <w:t>....</w:t>
      </w:r>
      <w:proofErr w:type="gramEnd"/>
    </w:p>
    <w:p w:rsidR="00366521" w:rsidRDefault="00366521" w:rsidP="00366521">
      <w:pPr>
        <w:spacing w:after="0" w:line="240" w:lineRule="auto"/>
        <w:jc w:val="both"/>
        <w:textAlignment w:val="auto"/>
        <w:rPr>
          <w:rFonts w:ascii="Arial" w:eastAsia="Times New Roman" w:hAnsi="Arial" w:cs="Arial"/>
          <w:color w:val="000000"/>
          <w:sz w:val="20"/>
          <w:szCs w:val="20"/>
          <w:lang w:eastAsia="hi-IN" w:bidi="hi-IN"/>
        </w:rPr>
      </w:pPr>
      <w:proofErr w:type="gramStart"/>
      <w:r>
        <w:rPr>
          <w:rFonts w:ascii="Arial" w:eastAsia="Lucida Sans Unicode" w:hAnsi="Arial" w:cs="Arial"/>
          <w:color w:val="000000"/>
          <w:sz w:val="24"/>
          <w:szCs w:val="24"/>
          <w:lang w:eastAsia="hi-IN" w:bidi="hi-IN"/>
        </w:rPr>
        <w:t>etc.</w:t>
      </w:r>
      <w:proofErr w:type="gramEnd"/>
      <w:r>
        <w:rPr>
          <w:rFonts w:ascii="Arial" w:eastAsia="Lucida Sans Unicode" w:hAnsi="Arial" w:cs="Arial"/>
          <w:color w:val="000000"/>
          <w:sz w:val="24"/>
          <w:szCs w:val="24"/>
          <w:lang w:eastAsia="hi-IN" w:bidi="hi-IN"/>
        </w:rPr>
        <w:t>...</w:t>
      </w:r>
    </w:p>
    <w:p w:rsidR="00366521" w:rsidRDefault="00366521" w:rsidP="00366521">
      <w:pPr>
        <w:widowControl/>
        <w:spacing w:after="0" w:line="240" w:lineRule="auto"/>
        <w:textAlignment w:val="auto"/>
        <w:rPr>
          <w:rFonts w:ascii="Arial" w:eastAsia="Times New Roman" w:hAnsi="Arial" w:cs="Arial"/>
          <w:color w:val="000000"/>
          <w:sz w:val="20"/>
          <w:szCs w:val="20"/>
          <w:lang w:eastAsia="hi-IN" w:bidi="hi-IN"/>
        </w:rPr>
      </w:pPr>
    </w:p>
    <w:p w:rsidR="00366521" w:rsidRDefault="00366521" w:rsidP="00366521">
      <w:pPr>
        <w:pageBreakBefore/>
        <w:spacing w:after="0" w:line="240" w:lineRule="auto"/>
        <w:textAlignment w:val="auto"/>
        <w:rPr>
          <w:rFonts w:ascii="Arial" w:eastAsia="Lucida Sans Unicode" w:hAnsi="Arial" w:cs="Arial"/>
          <w:bCs/>
          <w:color w:val="000000"/>
          <w:sz w:val="24"/>
          <w:szCs w:val="24"/>
          <w:lang w:eastAsia="hi-IN" w:bidi="hi-IN"/>
        </w:rPr>
      </w:pPr>
      <w:r>
        <w:rPr>
          <w:rFonts w:ascii="Arial" w:eastAsia="Lucida Sans Unicode" w:hAnsi="Arial" w:cs="Arial"/>
          <w:bCs/>
          <w:color w:val="000000"/>
          <w:sz w:val="24"/>
          <w:szCs w:val="24"/>
          <w:lang w:eastAsia="hi-IN" w:bidi="hi-IN"/>
        </w:rPr>
        <w:lastRenderedPageBreak/>
        <w:t>F – LISTA DE TABELAS</w:t>
      </w:r>
    </w:p>
    <w:p w:rsidR="00366521" w:rsidRDefault="00366521" w:rsidP="00366521">
      <w:pPr>
        <w:spacing w:after="0" w:line="240" w:lineRule="auto"/>
        <w:textAlignment w:val="auto"/>
        <w:rPr>
          <w:rFonts w:ascii="Arial" w:eastAsia="Lucida Sans Unicode" w:hAnsi="Arial" w:cs="Arial"/>
          <w:bCs/>
          <w:color w:val="000000"/>
          <w:sz w:val="24"/>
          <w:szCs w:val="24"/>
          <w:lang w:eastAsia="hi-IN" w:bidi="hi-IN"/>
        </w:rPr>
      </w:pPr>
    </w:p>
    <w:p w:rsidR="00366521" w:rsidRDefault="00366521" w:rsidP="00366521">
      <w:pPr>
        <w:suppressLineNumbers/>
        <w:tabs>
          <w:tab w:val="center" w:pos="4819"/>
          <w:tab w:val="left" w:leader="dot" w:pos="9000"/>
          <w:tab w:val="right" w:pos="9638"/>
        </w:tabs>
        <w:spacing w:after="0" w:line="360" w:lineRule="auto"/>
        <w:jc w:val="both"/>
        <w:textAlignment w:val="auto"/>
        <w:rPr>
          <w:rFonts w:ascii="Arial" w:eastAsia="Times New Roman" w:hAnsi="Arial" w:cs="Arial"/>
          <w:color w:val="000000"/>
          <w:sz w:val="24"/>
          <w:szCs w:val="24"/>
        </w:rPr>
      </w:pPr>
      <w:r>
        <w:rPr>
          <w:rFonts w:ascii="Arial" w:eastAsia="Lucida Sans Unicode" w:hAnsi="Arial" w:cs="Arial"/>
          <w:color w:val="000000"/>
          <w:sz w:val="24"/>
          <w:szCs w:val="24"/>
          <w:lang w:val="x-none" w:eastAsia="hi-IN" w:bidi="hi-IN"/>
        </w:rPr>
        <w:t>TABELA 1 – Reação de Pictet-Spengler via uso de a-cloro-a-metiltio acetato de etila..12</w:t>
      </w:r>
    </w:p>
    <w:p w:rsidR="00366521" w:rsidRDefault="00366521" w:rsidP="00366521">
      <w:pPr>
        <w:widowControl/>
        <w:tabs>
          <w:tab w:val="left" w:leader="dot" w:pos="900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TABELA 2 – Rendimentos na preparação das N-sulfonil-</w:t>
      </w:r>
      <w:r>
        <w:rPr>
          <w:rFonts w:ascii="Arial" w:eastAsia="Calibri" w:hAnsi="Arial" w:cs="Arial"/>
          <w:color w:val="000000"/>
          <w:sz w:val="24"/>
          <w:szCs w:val="24"/>
        </w:rPr>
        <w:t></w:t>
      </w:r>
      <w:r>
        <w:rPr>
          <w:rFonts w:ascii="Arial" w:eastAsia="Times New Roman" w:hAnsi="Arial" w:cs="Arial"/>
          <w:color w:val="000000"/>
          <w:sz w:val="24"/>
          <w:szCs w:val="24"/>
        </w:rPr>
        <w:t>-</w:t>
      </w:r>
      <w:proofErr w:type="gramStart"/>
      <w:r>
        <w:rPr>
          <w:rFonts w:ascii="Arial" w:eastAsia="Times New Roman" w:hAnsi="Arial" w:cs="Arial"/>
          <w:color w:val="000000"/>
          <w:sz w:val="24"/>
          <w:szCs w:val="24"/>
        </w:rPr>
        <w:t>fenetilaminas ...</w:t>
      </w:r>
      <w:proofErr w:type="gramEnd"/>
      <w:r>
        <w:rPr>
          <w:rFonts w:ascii="Arial" w:eastAsia="Times New Roman" w:hAnsi="Arial" w:cs="Arial"/>
          <w:color w:val="000000"/>
          <w:sz w:val="24"/>
          <w:szCs w:val="24"/>
        </w:rPr>
        <w:t>.................18</w:t>
      </w:r>
    </w:p>
    <w:p w:rsidR="00366521" w:rsidRDefault="00366521" w:rsidP="00366521">
      <w:pPr>
        <w:widowControl/>
        <w:tabs>
          <w:tab w:val="left" w:leader="dot" w:pos="900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TABELA 3 – Reação de a-cloro-a-fenilseleno ésteres com éteres enólicos de </w:t>
      </w:r>
      <w:proofErr w:type="gramStart"/>
      <w:r>
        <w:rPr>
          <w:rFonts w:ascii="Arial" w:eastAsia="Times New Roman" w:hAnsi="Arial" w:cs="Arial"/>
          <w:color w:val="000000"/>
          <w:sz w:val="24"/>
          <w:szCs w:val="24"/>
        </w:rPr>
        <w:t>silício .</w:t>
      </w:r>
      <w:proofErr w:type="gramEnd"/>
      <w:r>
        <w:rPr>
          <w:rFonts w:ascii="Arial" w:eastAsia="Times New Roman" w:hAnsi="Arial" w:cs="Arial"/>
          <w:color w:val="000000"/>
          <w:sz w:val="24"/>
          <w:szCs w:val="24"/>
        </w:rPr>
        <w:t xml:space="preserve"> 21</w:t>
      </w:r>
    </w:p>
    <w:p w:rsidR="00366521" w:rsidRDefault="00366521" w:rsidP="00366521">
      <w:pPr>
        <w:widowControl/>
        <w:tabs>
          <w:tab w:val="left" w:leader="dot" w:pos="900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TABELA 4 – Reação de a-cloro-a-fenilseleno acetato de </w:t>
      </w:r>
      <w:proofErr w:type="gramStart"/>
      <w:r>
        <w:rPr>
          <w:rFonts w:ascii="Arial" w:eastAsia="Times New Roman" w:hAnsi="Arial" w:cs="Arial"/>
          <w:color w:val="000000"/>
          <w:sz w:val="24"/>
          <w:szCs w:val="24"/>
        </w:rPr>
        <w:t>etila ...</w:t>
      </w:r>
      <w:proofErr w:type="gramEnd"/>
      <w:r>
        <w:rPr>
          <w:rFonts w:ascii="Arial" w:eastAsia="Times New Roman" w:hAnsi="Arial" w:cs="Arial"/>
          <w:color w:val="000000"/>
          <w:sz w:val="24"/>
          <w:szCs w:val="24"/>
        </w:rPr>
        <w:t>.................................. 23</w:t>
      </w:r>
    </w:p>
    <w:p w:rsidR="00366521" w:rsidRDefault="00366521" w:rsidP="00366521">
      <w:pPr>
        <w:widowControl/>
        <w:tabs>
          <w:tab w:val="left" w:leader="dot" w:pos="900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TABELA 5 – Reação de a-cloro-a-fenilseleno acetato de etila com </w:t>
      </w:r>
      <w:proofErr w:type="gramStart"/>
      <w:r>
        <w:rPr>
          <w:rFonts w:ascii="Arial" w:eastAsia="Times New Roman" w:hAnsi="Arial" w:cs="Arial"/>
          <w:color w:val="000000"/>
          <w:sz w:val="24"/>
          <w:szCs w:val="24"/>
        </w:rPr>
        <w:t>alcenos ...</w:t>
      </w:r>
      <w:proofErr w:type="gramEnd"/>
      <w:r>
        <w:rPr>
          <w:rFonts w:ascii="Arial" w:eastAsia="Times New Roman" w:hAnsi="Arial" w:cs="Arial"/>
          <w:color w:val="000000"/>
          <w:sz w:val="24"/>
          <w:szCs w:val="24"/>
        </w:rPr>
        <w:t>............ 30</w:t>
      </w:r>
    </w:p>
    <w:p w:rsidR="00366521" w:rsidRDefault="00366521" w:rsidP="00366521">
      <w:pPr>
        <w:widowControl/>
        <w:tabs>
          <w:tab w:val="left" w:leader="dot" w:pos="900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 xml:space="preserve">TABELA 6 – Efeitos de diferentes condições reacionais no rendimento de </w:t>
      </w:r>
      <w:proofErr w:type="gramStart"/>
      <w:r>
        <w:rPr>
          <w:rFonts w:ascii="Arial" w:eastAsia="Times New Roman" w:hAnsi="Arial" w:cs="Arial"/>
          <w:color w:val="000000"/>
          <w:sz w:val="24"/>
          <w:szCs w:val="24"/>
        </w:rPr>
        <w:t>grãos ...</w:t>
      </w:r>
      <w:proofErr w:type="gramEnd"/>
      <w:r>
        <w:rPr>
          <w:rFonts w:ascii="Arial" w:eastAsia="Times New Roman" w:hAnsi="Arial" w:cs="Arial"/>
          <w:color w:val="000000"/>
          <w:sz w:val="24"/>
          <w:szCs w:val="24"/>
        </w:rPr>
        <w:t>.... 34</w:t>
      </w:r>
    </w:p>
    <w:p w:rsidR="00366521" w:rsidRDefault="00366521" w:rsidP="00366521">
      <w:pPr>
        <w:widowControl/>
        <w:tabs>
          <w:tab w:val="left" w:leader="dot" w:pos="900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TABELA 7 – Reação N-Tosil-</w:t>
      </w:r>
      <w:r>
        <w:rPr>
          <w:rFonts w:ascii="Arial" w:eastAsia="Calibri" w:hAnsi="Arial" w:cs="Arial"/>
          <w:color w:val="000000"/>
          <w:sz w:val="24"/>
          <w:szCs w:val="24"/>
        </w:rPr>
        <w:t></w:t>
      </w:r>
      <w:r>
        <w:rPr>
          <w:rFonts w:ascii="Arial" w:eastAsia="Times New Roman" w:hAnsi="Arial" w:cs="Arial"/>
          <w:color w:val="000000"/>
          <w:sz w:val="24"/>
          <w:szCs w:val="24"/>
        </w:rPr>
        <w:t xml:space="preserve">-fenetilaminas com a-cloro-a-metiltio acetato de </w:t>
      </w:r>
      <w:proofErr w:type="gramStart"/>
      <w:r>
        <w:rPr>
          <w:rFonts w:ascii="Arial" w:eastAsia="Times New Roman" w:hAnsi="Arial" w:cs="Arial"/>
          <w:color w:val="000000"/>
          <w:sz w:val="24"/>
          <w:szCs w:val="24"/>
        </w:rPr>
        <w:t>Etila .</w:t>
      </w:r>
      <w:proofErr w:type="gramEnd"/>
      <w:r>
        <w:rPr>
          <w:rFonts w:ascii="Arial" w:eastAsia="Times New Roman" w:hAnsi="Arial" w:cs="Arial"/>
          <w:color w:val="000000"/>
          <w:sz w:val="24"/>
          <w:szCs w:val="24"/>
        </w:rPr>
        <w:t xml:space="preserve"> 39</w:t>
      </w:r>
    </w:p>
    <w:p w:rsidR="00366521" w:rsidRDefault="00366521" w:rsidP="00366521">
      <w:pPr>
        <w:widowControl/>
        <w:tabs>
          <w:tab w:val="left" w:leader="dot" w:pos="9000"/>
        </w:tabs>
        <w:spacing w:after="0" w:line="360" w:lineRule="auto"/>
        <w:jc w:val="both"/>
        <w:textAlignment w:val="auto"/>
        <w:rPr>
          <w:rFonts w:ascii="Arial" w:eastAsia="Times New Roman" w:hAnsi="Arial" w:cs="Arial"/>
          <w:color w:val="000000"/>
          <w:sz w:val="24"/>
          <w:szCs w:val="24"/>
        </w:rPr>
      </w:pPr>
      <w:r>
        <w:rPr>
          <w:rFonts w:ascii="Arial" w:eastAsia="Times New Roman" w:hAnsi="Arial" w:cs="Arial"/>
          <w:color w:val="000000"/>
          <w:sz w:val="24"/>
          <w:szCs w:val="24"/>
        </w:rPr>
        <w:t>TABELA 8 – Reação de 3,4-dimetoxi-N-sulfonil-</w:t>
      </w:r>
      <w:r>
        <w:rPr>
          <w:rFonts w:ascii="Arial" w:eastAsia="Calibri" w:hAnsi="Arial" w:cs="Arial"/>
          <w:color w:val="000000"/>
          <w:sz w:val="24"/>
          <w:szCs w:val="24"/>
        </w:rPr>
        <w:t></w:t>
      </w:r>
      <w:r>
        <w:rPr>
          <w:rFonts w:ascii="Arial" w:eastAsia="Times New Roman" w:hAnsi="Arial" w:cs="Arial"/>
          <w:color w:val="000000"/>
          <w:sz w:val="24"/>
          <w:szCs w:val="24"/>
        </w:rPr>
        <w:t>-fenetililamina com diferentes a-</w:t>
      </w:r>
    </w:p>
    <w:p w:rsidR="00366521" w:rsidRDefault="00366521" w:rsidP="00366521">
      <w:pPr>
        <w:widowControl/>
        <w:tabs>
          <w:tab w:val="left" w:leader="dot" w:pos="9000"/>
        </w:tabs>
        <w:spacing w:after="0" w:line="360" w:lineRule="auto"/>
        <w:jc w:val="both"/>
        <w:textAlignment w:val="auto"/>
        <w:rPr>
          <w:rFonts w:ascii="Arial" w:eastAsia="Lucida Sans Unicode" w:hAnsi="Arial" w:cs="Arial"/>
          <w:color w:val="000000"/>
          <w:sz w:val="24"/>
          <w:szCs w:val="24"/>
          <w:lang w:val="x-none" w:eastAsia="hi-IN" w:bidi="hi-IN"/>
        </w:rPr>
      </w:pPr>
      <w:proofErr w:type="gramStart"/>
      <w:r>
        <w:rPr>
          <w:rFonts w:ascii="Arial" w:eastAsia="Times New Roman" w:hAnsi="Arial" w:cs="Arial"/>
          <w:color w:val="000000"/>
          <w:sz w:val="24"/>
          <w:szCs w:val="24"/>
        </w:rPr>
        <w:t>cloro</w:t>
      </w:r>
      <w:proofErr w:type="gramEnd"/>
      <w:r>
        <w:rPr>
          <w:rFonts w:ascii="Arial" w:eastAsia="Times New Roman" w:hAnsi="Arial" w:cs="Arial"/>
          <w:color w:val="000000"/>
          <w:sz w:val="24"/>
          <w:szCs w:val="24"/>
        </w:rPr>
        <w:t>-a-fenilseleno ésteres com éteres eólicos de silício .............................................. 41</w:t>
      </w:r>
    </w:p>
    <w:p w:rsidR="00366521" w:rsidRDefault="00366521" w:rsidP="00366521">
      <w:pPr>
        <w:suppressLineNumbers/>
        <w:tabs>
          <w:tab w:val="center" w:pos="4819"/>
          <w:tab w:val="left" w:pos="8250"/>
          <w:tab w:val="left" w:leader="dot" w:pos="9000"/>
          <w:tab w:val="right" w:pos="9638"/>
        </w:tabs>
        <w:spacing w:after="0" w:line="360" w:lineRule="auto"/>
        <w:jc w:val="both"/>
        <w:textAlignment w:val="auto"/>
        <w:rPr>
          <w:rFonts w:ascii="Arial" w:eastAsia="Times New Roman" w:hAnsi="Arial" w:cs="Arial"/>
          <w:color w:val="000000"/>
          <w:sz w:val="24"/>
          <w:szCs w:val="24"/>
        </w:rPr>
      </w:pPr>
      <w:r>
        <w:rPr>
          <w:rFonts w:ascii="Arial" w:eastAsia="Lucida Sans Unicode" w:hAnsi="Arial" w:cs="Arial"/>
          <w:color w:val="000000"/>
          <w:sz w:val="24"/>
          <w:szCs w:val="24"/>
          <w:lang w:val="x-none" w:eastAsia="hi-IN" w:bidi="hi-IN"/>
        </w:rPr>
        <w:t>TABELA 9 – Dados espectrais de RMN de 1H e 13C das 1, 2, 3, 4, tetraidroiso-</w:t>
      </w:r>
      <w:r>
        <w:rPr>
          <w:rFonts w:ascii="Arial" w:eastAsia="Lucida Sans Unicode" w:hAnsi="Arial" w:cs="Arial"/>
          <w:color w:val="000000"/>
          <w:sz w:val="24"/>
          <w:szCs w:val="24"/>
          <w:lang w:eastAsia="hi-IN" w:bidi="hi-IN"/>
        </w:rPr>
        <w:t xml:space="preserve"> </w:t>
      </w:r>
    </w:p>
    <w:p w:rsidR="00366521" w:rsidRDefault="00366521" w:rsidP="00366521">
      <w:pPr>
        <w:widowControl/>
        <w:tabs>
          <w:tab w:val="left" w:leader="dot" w:pos="9000"/>
        </w:tabs>
        <w:spacing w:after="0" w:line="360" w:lineRule="auto"/>
        <w:jc w:val="both"/>
        <w:textAlignment w:val="auto"/>
        <w:rPr>
          <w:rFonts w:ascii="Arial" w:eastAsia="Times New Roman" w:hAnsi="Arial" w:cs="Arial"/>
          <w:color w:val="000000"/>
          <w:sz w:val="24"/>
          <w:szCs w:val="24"/>
        </w:rPr>
      </w:pPr>
      <w:proofErr w:type="gramStart"/>
      <w:r>
        <w:rPr>
          <w:rFonts w:ascii="Arial" w:eastAsia="Times New Roman" w:hAnsi="Arial" w:cs="Arial"/>
          <w:color w:val="000000"/>
          <w:sz w:val="24"/>
          <w:szCs w:val="24"/>
        </w:rPr>
        <w:t>quinolinas</w:t>
      </w:r>
      <w:proofErr w:type="gramEnd"/>
      <w:r>
        <w:rPr>
          <w:rFonts w:ascii="Arial" w:eastAsia="Times New Roman" w:hAnsi="Arial" w:cs="Arial"/>
          <w:color w:val="000000"/>
          <w:sz w:val="24"/>
          <w:szCs w:val="24"/>
        </w:rPr>
        <w:t xml:space="preserve"> obtidas da reação entre a-cloro-a-fenilselênio propionato de eltila e </w:t>
      </w:r>
      <w:r>
        <w:rPr>
          <w:rFonts w:ascii="Arial" w:eastAsia="Calibri" w:hAnsi="Arial" w:cs="Arial"/>
          <w:color w:val="000000"/>
          <w:sz w:val="24"/>
          <w:szCs w:val="24"/>
        </w:rPr>
        <w:t></w:t>
      </w:r>
      <w:r>
        <w:rPr>
          <w:rFonts w:ascii="Arial" w:eastAsia="Times New Roman" w:hAnsi="Arial" w:cs="Arial"/>
          <w:color w:val="000000"/>
          <w:sz w:val="24"/>
          <w:szCs w:val="24"/>
        </w:rPr>
        <w:t>-</w:t>
      </w:r>
    </w:p>
    <w:p w:rsidR="00366521" w:rsidRDefault="00366521" w:rsidP="00366521">
      <w:pPr>
        <w:widowControl/>
        <w:tabs>
          <w:tab w:val="left" w:leader="dot" w:pos="9000"/>
        </w:tabs>
        <w:spacing w:after="0" w:line="360" w:lineRule="auto"/>
        <w:jc w:val="both"/>
        <w:textAlignment w:val="auto"/>
        <w:rPr>
          <w:rFonts w:ascii="Arial" w:eastAsia="Lucida Sans Unicode" w:hAnsi="Arial" w:cs="Arial"/>
          <w:color w:val="000000"/>
          <w:sz w:val="24"/>
          <w:szCs w:val="24"/>
          <w:lang w:val="x-none" w:eastAsia="hi-IN" w:bidi="hi-IN"/>
        </w:rPr>
      </w:pPr>
      <w:proofErr w:type="gramStart"/>
      <w:r>
        <w:rPr>
          <w:rFonts w:ascii="Arial" w:eastAsia="Times New Roman" w:hAnsi="Arial" w:cs="Arial"/>
          <w:color w:val="000000"/>
          <w:sz w:val="24"/>
          <w:szCs w:val="24"/>
        </w:rPr>
        <w:t>fenetilaminas</w:t>
      </w:r>
      <w:proofErr w:type="gramEnd"/>
      <w:r>
        <w:rPr>
          <w:rFonts w:ascii="Arial" w:eastAsia="Times New Roman" w:hAnsi="Arial" w:cs="Arial"/>
          <w:color w:val="000000"/>
          <w:sz w:val="24"/>
          <w:szCs w:val="24"/>
        </w:rPr>
        <w:t>.................................................................................................................. 45</w:t>
      </w:r>
    </w:p>
    <w:p w:rsidR="00366521" w:rsidRDefault="00366521" w:rsidP="00366521">
      <w:pPr>
        <w:suppressLineNumbers/>
        <w:tabs>
          <w:tab w:val="center" w:pos="4819"/>
          <w:tab w:val="left" w:leader="dot" w:pos="9000"/>
          <w:tab w:val="right" w:pos="9638"/>
        </w:tabs>
        <w:spacing w:after="0" w:line="360" w:lineRule="auto"/>
        <w:jc w:val="both"/>
        <w:textAlignment w:val="auto"/>
        <w:rPr>
          <w:rFonts w:ascii="Arial" w:eastAsia="Lucida Sans Unicode" w:hAnsi="Arial" w:cs="Arial"/>
          <w:color w:val="000000"/>
          <w:sz w:val="24"/>
          <w:szCs w:val="24"/>
          <w:lang w:val="x-none" w:eastAsia="hi-IN" w:bidi="hi-IN"/>
        </w:rPr>
      </w:pPr>
      <w:r>
        <w:rPr>
          <w:rFonts w:ascii="Arial" w:eastAsia="Lucida Sans Unicode" w:hAnsi="Arial" w:cs="Arial"/>
          <w:color w:val="000000"/>
          <w:sz w:val="24"/>
          <w:szCs w:val="24"/>
          <w:lang w:val="x-none" w:eastAsia="hi-IN" w:bidi="hi-IN"/>
        </w:rPr>
        <w:t>TABELA 10 – Dados espectrais de RMN de 1H e 13C, dos compostos obtidos na</w:t>
      </w:r>
    </w:p>
    <w:p w:rsidR="00366521" w:rsidRDefault="00366521" w:rsidP="00366521">
      <w:pPr>
        <w:suppressLineNumbers/>
        <w:tabs>
          <w:tab w:val="center" w:pos="4819"/>
          <w:tab w:val="left" w:leader="dot" w:pos="9000"/>
          <w:tab w:val="right" w:pos="9638"/>
        </w:tabs>
        <w:spacing w:after="0" w:line="360" w:lineRule="auto"/>
        <w:jc w:val="both"/>
        <w:textAlignment w:val="auto"/>
        <w:rPr>
          <w:rFonts w:ascii="Arial" w:eastAsia="Lucida Sans Unicode" w:hAnsi="Arial" w:cs="Arial"/>
          <w:color w:val="000000"/>
          <w:sz w:val="24"/>
          <w:szCs w:val="24"/>
          <w:lang w:val="x-none" w:eastAsia="hi-IN" w:bidi="hi-IN"/>
        </w:rPr>
      </w:pPr>
      <w:r>
        <w:rPr>
          <w:rFonts w:ascii="Arial" w:eastAsia="Lucida Sans Unicode" w:hAnsi="Arial" w:cs="Arial"/>
          <w:color w:val="000000"/>
          <w:sz w:val="24"/>
          <w:szCs w:val="24"/>
          <w:lang w:val="x-none" w:eastAsia="hi-IN" w:bidi="hi-IN"/>
        </w:rPr>
        <w:t xml:space="preserve">reação entre a-cloro-a-fenilselênio propionato de etila e </w:t>
      </w:r>
      <w:r>
        <w:rPr>
          <w:rFonts w:ascii="Arial" w:eastAsia="Calibri" w:hAnsi="Arial" w:cs="Arial"/>
          <w:color w:val="000000"/>
          <w:sz w:val="24"/>
          <w:szCs w:val="24"/>
          <w:lang w:val="x-none" w:eastAsia="hi-IN" w:bidi="hi-IN"/>
        </w:rPr>
        <w:t></w:t>
      </w:r>
      <w:r>
        <w:rPr>
          <w:rFonts w:ascii="Arial" w:eastAsia="Lucida Sans Unicode" w:hAnsi="Arial" w:cs="Arial"/>
          <w:color w:val="000000"/>
          <w:sz w:val="24"/>
          <w:szCs w:val="24"/>
          <w:lang w:val="x-none" w:eastAsia="hi-IN" w:bidi="hi-IN"/>
        </w:rPr>
        <w:t>-fenetilaminas .................... 61</w:t>
      </w:r>
    </w:p>
    <w:p w:rsidR="00366521" w:rsidRDefault="00366521" w:rsidP="00366521">
      <w:pPr>
        <w:spacing w:after="0" w:line="240" w:lineRule="auto"/>
        <w:ind w:right="-342"/>
        <w:jc w:val="both"/>
        <w:textAlignment w:val="auto"/>
        <w:rPr>
          <w:rFonts w:ascii="Arial" w:eastAsia="Lucida Sans Unicode" w:hAnsi="Arial" w:cs="Arial"/>
          <w:color w:val="000000"/>
          <w:sz w:val="24"/>
          <w:szCs w:val="24"/>
          <w:lang w:val="x-none" w:eastAsia="hi-IN" w:bidi="hi-IN"/>
        </w:rPr>
      </w:pPr>
    </w:p>
    <w:p w:rsidR="00366521" w:rsidRDefault="00366521" w:rsidP="00366521">
      <w:pPr>
        <w:widowControl/>
        <w:spacing w:after="0" w:line="240" w:lineRule="auto"/>
        <w:textAlignment w:val="auto"/>
        <w:rPr>
          <w:rFonts w:ascii="Arial" w:eastAsia="Times New Roman" w:hAnsi="Arial" w:cs="Arial"/>
          <w:color w:val="000000"/>
          <w:sz w:val="20"/>
          <w:szCs w:val="20"/>
          <w:lang w:val="x-none" w:eastAsia="hi-IN" w:bidi="hi-IN"/>
        </w:rPr>
      </w:pPr>
    </w:p>
    <w:p w:rsidR="00366521" w:rsidRDefault="00366521" w:rsidP="00366521">
      <w:pPr>
        <w:pageBreakBefore/>
        <w:spacing w:after="0" w:line="240" w:lineRule="auto"/>
        <w:textAlignment w:val="auto"/>
        <w:rPr>
          <w:rFonts w:ascii="Arial" w:eastAsia="Times New Roman" w:hAnsi="Arial" w:cs="Arial"/>
          <w:b/>
          <w:smallCaps/>
          <w:color w:val="000000"/>
          <w:sz w:val="20"/>
          <w:szCs w:val="20"/>
        </w:rPr>
      </w:pPr>
      <w:r>
        <w:rPr>
          <w:rFonts w:ascii="Arial" w:eastAsia="Lucida Sans Unicode" w:hAnsi="Arial" w:cs="Arial"/>
          <w:b/>
          <w:bCs/>
          <w:color w:val="000000"/>
          <w:sz w:val="24"/>
          <w:szCs w:val="24"/>
          <w:lang w:eastAsia="hi-IN" w:bidi="hi-IN"/>
        </w:rPr>
        <w:lastRenderedPageBreak/>
        <w:t>G</w:t>
      </w:r>
      <w:r>
        <w:rPr>
          <w:rFonts w:ascii="Arial" w:eastAsia="Lucida Sans Unicode" w:hAnsi="Arial" w:cs="Arial"/>
          <w:bCs/>
          <w:color w:val="000000"/>
          <w:sz w:val="24"/>
          <w:szCs w:val="24"/>
          <w:lang w:eastAsia="hi-IN" w:bidi="hi-IN"/>
        </w:rPr>
        <w:t xml:space="preserve"> – EXEMPLO DE RESUMO</w:t>
      </w:r>
    </w:p>
    <w:p w:rsidR="00366521" w:rsidRDefault="00366521" w:rsidP="00366521">
      <w:pPr>
        <w:widowControl/>
        <w:spacing w:after="0" w:line="360" w:lineRule="auto"/>
        <w:ind w:right="-522"/>
        <w:jc w:val="center"/>
        <w:textAlignment w:val="auto"/>
        <w:rPr>
          <w:rFonts w:ascii="Arial" w:eastAsia="Times New Roman" w:hAnsi="Arial" w:cs="Arial"/>
          <w:b/>
          <w:smallCaps/>
          <w:color w:val="000000"/>
          <w:sz w:val="20"/>
          <w:szCs w:val="20"/>
        </w:rPr>
      </w:pPr>
      <w:r>
        <w:rPr>
          <w:rFonts w:ascii="Arial" w:eastAsia="Times New Roman" w:hAnsi="Arial" w:cs="Arial"/>
          <w:b/>
          <w:smallCaps/>
          <w:color w:val="000000"/>
          <w:sz w:val="20"/>
          <w:szCs w:val="20"/>
        </w:rPr>
        <w:t>RESUMO</w:t>
      </w:r>
    </w:p>
    <w:p w:rsidR="00366521" w:rsidRDefault="00366521" w:rsidP="00366521">
      <w:pPr>
        <w:widowControl/>
        <w:spacing w:after="0" w:line="240" w:lineRule="auto"/>
        <w:ind w:right="-522"/>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ind w:right="-522"/>
        <w:jc w:val="center"/>
        <w:textAlignment w:val="auto"/>
        <w:rPr>
          <w:rFonts w:ascii="Arial" w:eastAsia="Times New Roman" w:hAnsi="Arial" w:cs="Arial"/>
          <w:b/>
          <w:smallCaps/>
          <w:color w:val="000000"/>
          <w:sz w:val="20"/>
          <w:szCs w:val="20"/>
        </w:rPr>
      </w:pPr>
      <w:r>
        <w:rPr>
          <w:rFonts w:ascii="Arial" w:eastAsia="Times New Roman" w:hAnsi="Arial" w:cs="Arial"/>
          <w:b/>
          <w:color w:val="000000"/>
          <w:sz w:val="20"/>
          <w:szCs w:val="20"/>
        </w:rPr>
        <w:t>TÍTULO</w:t>
      </w:r>
    </w:p>
    <w:p w:rsidR="00366521" w:rsidRDefault="00366521" w:rsidP="00366521">
      <w:pPr>
        <w:widowControl/>
        <w:spacing w:after="0" w:line="240" w:lineRule="auto"/>
        <w:ind w:right="-522"/>
        <w:jc w:val="center"/>
        <w:textAlignment w:val="auto"/>
        <w:rPr>
          <w:rFonts w:ascii="Arial" w:eastAsia="Times New Roman" w:hAnsi="Arial" w:cs="Arial"/>
          <w:b/>
          <w:smallCaps/>
          <w:color w:val="000000"/>
          <w:sz w:val="20"/>
          <w:szCs w:val="20"/>
        </w:rPr>
      </w:pPr>
    </w:p>
    <w:p w:rsidR="00366521" w:rsidRDefault="00366521" w:rsidP="00366521">
      <w:pPr>
        <w:widowControl/>
        <w:spacing w:after="0" w:line="240" w:lineRule="auto"/>
        <w:ind w:right="-522"/>
        <w:jc w:val="center"/>
        <w:textAlignment w:val="auto"/>
        <w:rPr>
          <w:rFonts w:ascii="Arial" w:eastAsia="Times New Roman" w:hAnsi="Arial" w:cs="Arial"/>
          <w:smallCaps/>
          <w:color w:val="000000"/>
          <w:sz w:val="20"/>
          <w:szCs w:val="20"/>
        </w:rPr>
      </w:pPr>
      <w:proofErr w:type="gramStart"/>
      <w:r>
        <w:rPr>
          <w:rFonts w:ascii="Arial" w:eastAsia="Times New Roman" w:hAnsi="Arial" w:cs="Arial"/>
          <w:smallCaps/>
          <w:color w:val="000000"/>
          <w:sz w:val="20"/>
          <w:szCs w:val="20"/>
        </w:rPr>
        <w:t>Autor(</w:t>
      </w:r>
      <w:proofErr w:type="gramEnd"/>
      <w:r>
        <w:rPr>
          <w:rFonts w:ascii="Arial" w:eastAsia="Times New Roman" w:hAnsi="Arial" w:cs="Arial"/>
          <w:smallCaps/>
          <w:color w:val="000000"/>
          <w:sz w:val="20"/>
          <w:szCs w:val="20"/>
        </w:rPr>
        <w:t>a): Fulano(a) De Tal</w:t>
      </w:r>
    </w:p>
    <w:p w:rsidR="00366521" w:rsidRDefault="00366521" w:rsidP="00366521">
      <w:pPr>
        <w:widowControl/>
        <w:spacing w:after="0" w:line="240" w:lineRule="auto"/>
        <w:ind w:right="-522"/>
        <w:jc w:val="center"/>
        <w:textAlignment w:val="auto"/>
        <w:rPr>
          <w:rFonts w:ascii="Arial" w:eastAsia="Times New Roman" w:hAnsi="Arial" w:cs="Arial"/>
          <w:color w:val="000000"/>
          <w:sz w:val="20"/>
          <w:szCs w:val="20"/>
        </w:rPr>
      </w:pPr>
      <w:proofErr w:type="gramStart"/>
      <w:r>
        <w:rPr>
          <w:rFonts w:ascii="Arial" w:eastAsia="Times New Roman" w:hAnsi="Arial" w:cs="Arial"/>
          <w:smallCaps/>
          <w:color w:val="000000"/>
          <w:sz w:val="20"/>
          <w:szCs w:val="20"/>
        </w:rPr>
        <w:t>Orientador(</w:t>
      </w:r>
      <w:proofErr w:type="gramEnd"/>
      <w:r>
        <w:rPr>
          <w:rFonts w:ascii="Arial" w:eastAsia="Times New Roman" w:hAnsi="Arial" w:cs="Arial"/>
          <w:smallCaps/>
          <w:color w:val="000000"/>
          <w:sz w:val="20"/>
          <w:szCs w:val="20"/>
        </w:rPr>
        <w:t>a): Beltrano(a)</w:t>
      </w:r>
    </w:p>
    <w:p w:rsidR="00366521" w:rsidRDefault="00366521" w:rsidP="00366521">
      <w:pPr>
        <w:widowControl/>
        <w:spacing w:after="0" w:line="240" w:lineRule="auto"/>
        <w:ind w:right="-522"/>
        <w:jc w:val="center"/>
        <w:textAlignment w:val="auto"/>
        <w:rPr>
          <w:rFonts w:ascii="Arial" w:eastAsia="Times New Roman" w:hAnsi="Arial" w:cs="Arial"/>
          <w:smallCaps/>
          <w:color w:val="000000"/>
          <w:sz w:val="20"/>
          <w:szCs w:val="20"/>
        </w:rPr>
      </w:pPr>
      <w:r>
        <w:rPr>
          <w:rFonts w:ascii="Arial" w:eastAsia="Times New Roman" w:hAnsi="Arial" w:cs="Arial"/>
          <w:color w:val="000000"/>
          <w:sz w:val="20"/>
          <w:szCs w:val="20"/>
        </w:rPr>
        <w:t>Data e Local da Defesa: Santo Ângelo</w:t>
      </w:r>
      <w:proofErr w:type="gramStart"/>
      <w:r>
        <w:rPr>
          <w:rFonts w:ascii="Arial" w:eastAsia="Times New Roman" w:hAnsi="Arial" w:cs="Arial"/>
          <w:color w:val="000000"/>
          <w:sz w:val="20"/>
          <w:szCs w:val="20"/>
        </w:rPr>
        <w:t>, ...</w:t>
      </w:r>
      <w:proofErr w:type="gramEnd"/>
      <w:r>
        <w:rPr>
          <w:rFonts w:ascii="Arial" w:eastAsia="Times New Roman" w:hAnsi="Arial" w:cs="Arial"/>
          <w:color w:val="000000"/>
          <w:sz w:val="20"/>
          <w:szCs w:val="20"/>
        </w:rPr>
        <w:t>.....de ..........de 2014.</w:t>
      </w:r>
    </w:p>
    <w:p w:rsidR="00366521" w:rsidRDefault="00366521" w:rsidP="00366521">
      <w:pPr>
        <w:widowControl/>
        <w:spacing w:after="0" w:line="360" w:lineRule="auto"/>
        <w:ind w:right="-522"/>
        <w:jc w:val="both"/>
        <w:textAlignment w:val="auto"/>
        <w:rPr>
          <w:rFonts w:ascii="Arial" w:eastAsia="Times New Roman" w:hAnsi="Arial" w:cs="Arial"/>
          <w:smallCaps/>
          <w:color w:val="000000"/>
          <w:sz w:val="20"/>
          <w:szCs w:val="20"/>
        </w:rPr>
      </w:pPr>
    </w:p>
    <w:p w:rsidR="00366521" w:rsidRDefault="00366521" w:rsidP="00366521">
      <w:pPr>
        <w:widowControl/>
        <w:spacing w:after="0" w:line="360" w:lineRule="auto"/>
        <w:ind w:right="15" w:firstLine="709"/>
        <w:jc w:val="both"/>
        <w:textAlignment w:val="auto"/>
        <w:rPr>
          <w:rFonts w:ascii="Arial" w:eastAsia="Lucida Sans Unicode" w:hAnsi="Arial" w:cs="Arial"/>
          <w:b/>
          <w:color w:val="000000"/>
          <w:sz w:val="24"/>
          <w:szCs w:val="24"/>
          <w:lang w:eastAsia="hi-IN" w:bidi="hi-IN"/>
        </w:rPr>
      </w:pPr>
      <w:r>
        <w:rPr>
          <w:rFonts w:ascii="Arial" w:eastAsia="Times New Roman" w:hAnsi="Arial" w:cs="Arial"/>
          <w:color w:val="000000"/>
          <w:sz w:val="20"/>
          <w:szCs w:val="20"/>
        </w:rPr>
        <w:t>Este trabalho apresenta um modelo estrutural para os elementos que compõem o uso da “linguagem da engenharia civil”. Por meio desse modelo lingüístico, procurou-se ressaltar a importância do papel das disciplinas projetuais nas atividades que caracterizam a prática da edificação/construção civil bem como a formação humanística de engenheiros com base nos aspectos pedagógicos, nos tópicos de estudo e conteúdos básicos aplicáveis e profissionalizantes a todos os cursos de engenharia, recomendados por comissão, do MEC, de especialistas de ensino em engenharia. O modelo da linguagem de engenharia – derivado de modelo para a linguagem verbal – é tomado como guia e referência para avaliar currículo pleno de curso de engenharia civil, seja com respeito às diretrizes curriculares, às cargas horárias de disciplinas teóricas e práticas e à proporcionalidade de matérias do currículo relacionadas com as três distintas, mas interligadas, áreas do conhecimento: Ciências, Humanidades e Tecnologias. O trabalho está dividido em sete capítulos tratando respectivamente de: revisão de literatura (Desafios da Engenharia Civil; Definições da palavra “engenharia”; Trajetos da Engenharia Civil no Brasil; Perfil profissional do engenheiro civil em tempos modernos); de coleta e análise de dados (A grade curricular do Curso de Engenharia Civil quanto às novas propostas de diretrizes curriculares e quanto às Humanidades, às Ciências e às Tecnologias; Uma proposta estrutural para a linguagem da engenharia); das contribuições; e das considerações da autora sobre os seus achados.</w:t>
      </w:r>
    </w:p>
    <w:p w:rsidR="00366521" w:rsidRDefault="00366521" w:rsidP="00366521">
      <w:pPr>
        <w:spacing w:after="0" w:line="480" w:lineRule="auto"/>
        <w:ind w:right="15"/>
        <w:textAlignment w:val="auto"/>
        <w:rPr>
          <w:rFonts w:ascii="Arial" w:eastAsia="Lucida Sans Unicode" w:hAnsi="Arial" w:cs="Arial"/>
          <w:color w:val="000000"/>
          <w:sz w:val="24"/>
          <w:szCs w:val="24"/>
          <w:lang w:eastAsia="hi-IN" w:bidi="hi-IN"/>
        </w:rPr>
      </w:pPr>
      <w:r>
        <w:rPr>
          <w:rFonts w:ascii="Arial" w:eastAsia="Lucida Sans Unicode" w:hAnsi="Arial" w:cs="Arial"/>
          <w:b/>
          <w:color w:val="000000"/>
          <w:sz w:val="24"/>
          <w:szCs w:val="24"/>
          <w:lang w:eastAsia="hi-IN" w:bidi="hi-IN"/>
        </w:rPr>
        <w:t>Palavras-chave:</w:t>
      </w:r>
      <w:r>
        <w:rPr>
          <w:rFonts w:ascii="Arial" w:eastAsia="Lucida Sans Unicode" w:hAnsi="Arial" w:cs="Arial"/>
          <w:color w:val="000000"/>
          <w:sz w:val="24"/>
          <w:szCs w:val="24"/>
          <w:lang w:eastAsia="hi-IN" w:bidi="hi-IN"/>
        </w:rPr>
        <w:t xml:space="preserve"> ensino; engenharia civil; formação </w:t>
      </w:r>
      <w:proofErr w:type="gramStart"/>
      <w:r>
        <w:rPr>
          <w:rFonts w:ascii="Arial" w:eastAsia="Lucida Sans Unicode" w:hAnsi="Arial" w:cs="Arial"/>
          <w:color w:val="000000"/>
          <w:sz w:val="24"/>
          <w:szCs w:val="24"/>
          <w:lang w:eastAsia="hi-IN" w:bidi="hi-IN"/>
        </w:rPr>
        <w:t>social</w:t>
      </w:r>
      <w:proofErr w:type="gramEnd"/>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spacing w:after="0" w:line="240" w:lineRule="auto"/>
        <w:jc w:val="center"/>
        <w:textAlignment w:val="auto"/>
        <w:rPr>
          <w:rFonts w:ascii="Arial" w:eastAsia="Lucida Sans Unicode" w:hAnsi="Arial" w:cs="Arial"/>
          <w:color w:val="000000"/>
          <w:sz w:val="24"/>
          <w:szCs w:val="24"/>
          <w:lang w:eastAsia="hi-IN" w:bidi="hi-IN"/>
        </w:rPr>
      </w:pPr>
    </w:p>
    <w:p w:rsidR="00366521" w:rsidRDefault="00366521" w:rsidP="00366521">
      <w:pPr>
        <w:widowControl/>
        <w:spacing w:after="0" w:line="240" w:lineRule="auto"/>
        <w:textAlignment w:val="auto"/>
        <w:rPr>
          <w:rFonts w:ascii="Arial" w:eastAsia="Times New Roman" w:hAnsi="Arial" w:cs="Arial"/>
          <w:color w:val="000000"/>
          <w:sz w:val="20"/>
          <w:szCs w:val="20"/>
          <w:lang w:eastAsia="hi-IN" w:bidi="hi-IN"/>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r>
        <w:rPr>
          <w:rFonts w:ascii="Arial" w:eastAsia="Arial" w:hAnsi="Arial" w:cs="Arial"/>
          <w:b/>
          <w:color w:val="000000"/>
          <w:sz w:val="20"/>
          <w:szCs w:val="20"/>
        </w:rPr>
        <w:lastRenderedPageBreak/>
        <w:t>ANEXO III</w:t>
      </w: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Times New Roman" w:hAnsi="Arial" w:cs="Arial"/>
          <w:b/>
          <w:color w:val="000000"/>
          <w:sz w:val="20"/>
          <w:szCs w:val="20"/>
        </w:rPr>
      </w:pPr>
      <w:r>
        <w:rPr>
          <w:rFonts w:ascii="Arial" w:eastAsia="Arial" w:hAnsi="Arial" w:cs="Arial"/>
          <w:b/>
          <w:color w:val="000000"/>
          <w:sz w:val="20"/>
          <w:szCs w:val="20"/>
        </w:rPr>
        <w:t>MODELO DE AUTORIZAÇÃO INSTITUCIONAL PARA REALIZAÇÃO DO TCC</w:t>
      </w:r>
    </w:p>
    <w:p w:rsidR="00366521" w:rsidRDefault="00366521" w:rsidP="00366521">
      <w:pPr>
        <w:widowControl/>
        <w:tabs>
          <w:tab w:val="left" w:pos="709"/>
        </w:tabs>
        <w:spacing w:after="0" w:line="240" w:lineRule="auto"/>
        <w:jc w:val="both"/>
        <w:textAlignment w:val="auto"/>
        <w:rPr>
          <w:rFonts w:ascii="Arial" w:eastAsia="Times New Roman" w:hAnsi="Arial" w:cs="Arial"/>
          <w:b/>
          <w:color w:val="000000"/>
          <w:sz w:val="20"/>
          <w:szCs w:val="20"/>
        </w:rPr>
      </w:pPr>
    </w:p>
    <w:p w:rsidR="00366521" w:rsidRDefault="00366521" w:rsidP="00366521">
      <w:pPr>
        <w:widowControl/>
        <w:spacing w:after="0" w:line="240" w:lineRule="auto"/>
        <w:jc w:val="center"/>
        <w:textAlignment w:val="auto"/>
        <w:rPr>
          <w:rFonts w:ascii="Arial" w:eastAsia="Times New Roman" w:hAnsi="Arial" w:cs="Arial"/>
          <w:b/>
          <w:color w:val="000000"/>
          <w:sz w:val="20"/>
          <w:szCs w:val="20"/>
        </w:rPr>
      </w:pPr>
      <w:r>
        <w:rPr>
          <w:rFonts w:ascii="Arial" w:eastAsia="Times New Roman" w:hAnsi="Arial" w:cs="Arial"/>
          <w:b/>
          <w:color w:val="000000"/>
          <w:sz w:val="20"/>
          <w:szCs w:val="20"/>
        </w:rPr>
        <w:t>COMPOSIÇÃO DE BANCA EXAMINADORA PARA DEFESA DE TRABALHO DE CONCLUSÃO DE CURSO</w:t>
      </w:r>
    </w:p>
    <w:p w:rsidR="00366521" w:rsidRDefault="00366521" w:rsidP="00366521">
      <w:pPr>
        <w:widowControl/>
        <w:spacing w:after="0" w:line="240" w:lineRule="auto"/>
        <w:jc w:val="both"/>
        <w:textAlignment w:val="auto"/>
        <w:rPr>
          <w:rFonts w:ascii="Arial" w:eastAsia="Times New Roman" w:hAnsi="Arial" w:cs="Arial"/>
          <w:b/>
          <w:color w:val="000000"/>
          <w:sz w:val="20"/>
          <w:szCs w:val="20"/>
        </w:rPr>
      </w:pP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ab/>
        <w:t xml:space="preserve">A Coordenação do Curso de Tecnologia em Sistemas para Internet, do Instituto Federal Farroupilha </w:t>
      </w:r>
      <w:r>
        <w:rPr>
          <w:rFonts w:ascii="Arial" w:eastAsia="Times New Roman" w:hAnsi="Arial" w:cs="Arial"/>
          <w:i/>
          <w:color w:val="000000"/>
          <w:sz w:val="20"/>
          <w:szCs w:val="20"/>
        </w:rPr>
        <w:t>Campus</w:t>
      </w:r>
      <w:r>
        <w:rPr>
          <w:rFonts w:ascii="Arial" w:eastAsia="Times New Roman" w:hAnsi="Arial" w:cs="Arial"/>
          <w:color w:val="000000"/>
          <w:sz w:val="20"/>
          <w:szCs w:val="20"/>
        </w:rPr>
        <w:t xml:space="preserve"> Santo Ângelo, de acordo com o que consta no Regulamento Interno dos Cursos Superiores de Tecnologia,</w:t>
      </w: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pP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b/>
          <w:color w:val="000000"/>
          <w:sz w:val="20"/>
          <w:szCs w:val="20"/>
        </w:rPr>
      </w:pPr>
      <w:r>
        <w:rPr>
          <w:rFonts w:ascii="Arial" w:eastAsia="Times New Roman" w:hAnsi="Arial" w:cs="Arial"/>
          <w:b/>
          <w:color w:val="000000"/>
          <w:sz w:val="20"/>
          <w:szCs w:val="20"/>
        </w:rPr>
        <w:tab/>
        <w:t>DESIGNA:</w:t>
      </w: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b/>
          <w:color w:val="000000"/>
          <w:sz w:val="20"/>
          <w:szCs w:val="20"/>
        </w:rPr>
      </w:pP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ab/>
        <w:t xml:space="preserve">Prof. Xxxxx xxxxxx </w:t>
      </w:r>
      <w:proofErr w:type="gramStart"/>
      <w:r>
        <w:rPr>
          <w:rFonts w:ascii="Arial" w:eastAsia="Times New Roman" w:hAnsi="Arial" w:cs="Arial"/>
          <w:color w:val="000000"/>
          <w:sz w:val="20"/>
          <w:szCs w:val="20"/>
        </w:rPr>
        <w:t>xxxxx xxxxx</w:t>
      </w:r>
      <w:proofErr w:type="gramEnd"/>
      <w:r>
        <w:rPr>
          <w:rFonts w:ascii="Arial" w:eastAsia="Times New Roman" w:hAnsi="Arial" w:cs="Arial"/>
          <w:color w:val="000000"/>
          <w:sz w:val="20"/>
          <w:szCs w:val="20"/>
        </w:rPr>
        <w:t xml:space="preserve"> (Orientador)</w:t>
      </w: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ab/>
        <w:t xml:space="preserve">Prof. Xxxx </w:t>
      </w:r>
      <w:proofErr w:type="gramStart"/>
      <w:r>
        <w:rPr>
          <w:rFonts w:ascii="Arial" w:eastAsia="Times New Roman" w:hAnsi="Arial" w:cs="Arial"/>
          <w:color w:val="000000"/>
          <w:sz w:val="20"/>
          <w:szCs w:val="20"/>
        </w:rPr>
        <w:t>x x x x x x x x x x x x</w:t>
      </w:r>
      <w:proofErr w:type="gramEnd"/>
      <w:r>
        <w:rPr>
          <w:rFonts w:ascii="Arial" w:eastAsia="Times New Roman" w:hAnsi="Arial" w:cs="Arial"/>
          <w:color w:val="000000"/>
          <w:sz w:val="20"/>
          <w:szCs w:val="20"/>
        </w:rPr>
        <w:t xml:space="preserve"> </w:t>
      </w: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ab/>
      </w:r>
      <w:proofErr w:type="gramStart"/>
      <w:r>
        <w:rPr>
          <w:rFonts w:ascii="Arial" w:eastAsia="Times New Roman" w:hAnsi="Arial" w:cs="Arial"/>
          <w:color w:val="000000"/>
          <w:sz w:val="20"/>
          <w:szCs w:val="20"/>
        </w:rPr>
        <w:t>Prof.</w:t>
      </w:r>
      <w:proofErr w:type="gramEnd"/>
      <w:r>
        <w:rPr>
          <w:rFonts w:ascii="Arial" w:eastAsia="Times New Roman" w:hAnsi="Arial" w:cs="Arial"/>
          <w:color w:val="000000"/>
          <w:sz w:val="20"/>
          <w:szCs w:val="20"/>
        </w:rPr>
        <w:t xml:space="preserve"> Xx x x x x x x x x x x x x x </w:t>
      </w: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pP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b/>
          <w:color w:val="000000"/>
          <w:sz w:val="20"/>
          <w:szCs w:val="20"/>
        </w:rPr>
      </w:pPr>
      <w:r>
        <w:rPr>
          <w:rFonts w:ascii="Arial" w:eastAsia="Times New Roman" w:hAnsi="Arial" w:cs="Arial"/>
          <w:color w:val="000000"/>
          <w:sz w:val="20"/>
          <w:szCs w:val="20"/>
        </w:rPr>
        <w:t xml:space="preserve">Como membros efetivos e, </w:t>
      </w:r>
      <w:proofErr w:type="gramStart"/>
      <w:r>
        <w:rPr>
          <w:rFonts w:ascii="Arial" w:eastAsia="Times New Roman" w:hAnsi="Arial" w:cs="Arial"/>
          <w:color w:val="000000"/>
          <w:sz w:val="20"/>
          <w:szCs w:val="20"/>
        </w:rPr>
        <w:t>Prof.</w:t>
      </w:r>
      <w:proofErr w:type="gramEnd"/>
      <w:r>
        <w:rPr>
          <w:rFonts w:ascii="Arial" w:eastAsia="Times New Roman" w:hAnsi="Arial" w:cs="Arial"/>
          <w:color w:val="000000"/>
          <w:sz w:val="20"/>
          <w:szCs w:val="20"/>
        </w:rPr>
        <w:t xml:space="preserve"> Xx x x x x  xx x x x , como membro suplente, para, e sob a presidência do Orientador constituir a Banca Examinadora para julgamento da Defesa do Trabalho de Conclusão de Curso (TCC).</w:t>
      </w: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b/>
          <w:color w:val="000000"/>
          <w:sz w:val="20"/>
          <w:szCs w:val="20"/>
        </w:rPr>
      </w:pPr>
      <w:r>
        <w:rPr>
          <w:rFonts w:ascii="Arial" w:eastAsia="Times New Roman" w:hAnsi="Arial" w:cs="Arial"/>
          <w:b/>
          <w:color w:val="000000"/>
          <w:sz w:val="20"/>
          <w:szCs w:val="20"/>
        </w:rPr>
        <w:t>Nome do Aluno:</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X x x x x x x x x x x x x   x x x</w:t>
      </w:r>
      <w:proofErr w:type="gramEnd"/>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sectPr w:rsidR="0036652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851" w:left="1418" w:header="720" w:footer="720" w:gutter="0"/>
          <w:cols w:space="720"/>
          <w:docGrid w:linePitch="360"/>
        </w:sectPr>
      </w:pPr>
      <w:r>
        <w:rPr>
          <w:rFonts w:ascii="Arial" w:eastAsia="Times New Roman" w:hAnsi="Arial" w:cs="Arial"/>
          <w:b/>
          <w:color w:val="000000"/>
          <w:sz w:val="20"/>
          <w:szCs w:val="20"/>
        </w:rPr>
        <w:t>Título do Trabalho</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X x x x x x x x x x x x x x x x x  x x x x x x x x x x x x x x x x x x x x x x x x x x x x x x x x x x x x x x x x x x x x x x x</w:t>
      </w:r>
      <w:proofErr w:type="gramEnd"/>
      <w:r>
        <w:rPr>
          <w:rFonts w:ascii="Arial" w:eastAsia="Times New Roman" w:hAnsi="Arial" w:cs="Arial"/>
          <w:color w:val="000000"/>
          <w:sz w:val="20"/>
          <w:szCs w:val="20"/>
        </w:rPr>
        <w:t xml:space="preserve"> </w:t>
      </w:r>
    </w:p>
    <w:p w:rsidR="00366521" w:rsidRDefault="00366521" w:rsidP="00366521">
      <w:pPr>
        <w:widowControl/>
        <w:tabs>
          <w:tab w:val="left" w:pos="1276"/>
          <w:tab w:val="left" w:pos="1440"/>
        </w:tabs>
        <w:spacing w:after="0" w:line="360"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lastRenderedPageBreak/>
        <w:t>Data:___/___/______     Hora: ______________</w:t>
      </w: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sectPr w:rsidR="00366521">
          <w:type w:val="continuous"/>
          <w:pgSz w:w="11906" w:h="16838"/>
          <w:pgMar w:top="1134" w:right="1134" w:bottom="851" w:left="1418" w:header="720" w:footer="720" w:gutter="0"/>
          <w:cols w:num="3" w:space="708"/>
          <w:docGrid w:linePitch="360"/>
        </w:sectPr>
      </w:pPr>
      <w:r>
        <w:rPr>
          <w:rFonts w:ascii="Arial" w:eastAsia="Times New Roman" w:hAnsi="Arial" w:cs="Arial"/>
          <w:color w:val="000000"/>
          <w:sz w:val="20"/>
          <w:szCs w:val="20"/>
        </w:rPr>
        <w:lastRenderedPageBreak/>
        <w:t>Local:__________</w:t>
      </w:r>
    </w:p>
    <w:p w:rsidR="00366521" w:rsidRDefault="00366521" w:rsidP="00366521">
      <w:pPr>
        <w:widowControl/>
        <w:tabs>
          <w:tab w:val="left" w:pos="1260"/>
          <w:tab w:val="left" w:pos="1440"/>
        </w:tabs>
        <w:spacing w:after="0" w:line="360" w:lineRule="auto"/>
        <w:jc w:val="both"/>
        <w:textAlignment w:val="auto"/>
        <w:rPr>
          <w:rFonts w:ascii="Arial" w:eastAsia="Arial" w:hAnsi="Arial" w:cs="Arial"/>
          <w:color w:val="000000"/>
          <w:sz w:val="20"/>
          <w:szCs w:val="20"/>
        </w:rPr>
      </w:pPr>
      <w:r>
        <w:rPr>
          <w:rFonts w:ascii="Arial" w:eastAsia="Times New Roman" w:hAnsi="Arial" w:cs="Arial"/>
          <w:color w:val="000000"/>
          <w:sz w:val="20"/>
          <w:szCs w:val="20"/>
        </w:rPr>
        <w:lastRenderedPageBreak/>
        <w:t>Protocolado no Departamento sob o número:</w:t>
      </w: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pPr>
      <w:r>
        <w:rPr>
          <w:rFonts w:ascii="Arial" w:eastAsia="Arial"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
    <w:p w:rsidR="00366521" w:rsidRDefault="00366521" w:rsidP="00366521">
      <w:pPr>
        <w:widowControl/>
        <w:tabs>
          <w:tab w:val="left" w:pos="1260"/>
          <w:tab w:val="left" w:pos="1440"/>
        </w:tabs>
        <w:spacing w:after="0" w:line="360" w:lineRule="auto"/>
        <w:textAlignment w:val="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Santo Ângelo, __ de _________ de ________.</w:t>
      </w:r>
    </w:p>
    <w:p w:rsidR="00366521" w:rsidRDefault="00366521" w:rsidP="00366521">
      <w:pPr>
        <w:widowControl/>
        <w:tabs>
          <w:tab w:val="left" w:pos="1260"/>
          <w:tab w:val="left" w:pos="1440"/>
        </w:tabs>
        <w:spacing w:after="0" w:line="360" w:lineRule="auto"/>
        <w:textAlignment w:val="auto"/>
        <w:rPr>
          <w:rFonts w:ascii="Arial" w:eastAsia="Times New Roman" w:hAnsi="Arial" w:cs="Arial"/>
          <w:color w:val="000000"/>
          <w:sz w:val="20"/>
          <w:szCs w:val="20"/>
        </w:rPr>
      </w:pPr>
    </w:p>
    <w:p w:rsidR="00366521" w:rsidRDefault="00366521" w:rsidP="00366521">
      <w:pPr>
        <w:widowControl/>
        <w:tabs>
          <w:tab w:val="left" w:pos="1260"/>
          <w:tab w:val="left" w:pos="1440"/>
        </w:tabs>
        <w:spacing w:after="0" w:line="360" w:lineRule="auto"/>
        <w:jc w:val="both"/>
        <w:textAlignment w:val="auto"/>
        <w:rPr>
          <w:rFonts w:ascii="Arial" w:eastAsia="Times New Roman" w:hAnsi="Arial" w:cs="Arial"/>
          <w:color w:val="000000"/>
          <w:sz w:val="20"/>
          <w:szCs w:val="20"/>
        </w:rPr>
      </w:pPr>
    </w:p>
    <w:tbl>
      <w:tblPr>
        <w:tblW w:w="0" w:type="auto"/>
        <w:tblLayout w:type="fixed"/>
        <w:tblLook w:val="0000" w:firstRow="0" w:lastRow="0" w:firstColumn="0" w:lastColumn="0" w:noHBand="0" w:noVBand="0"/>
      </w:tblPr>
      <w:tblGrid>
        <w:gridCol w:w="4747"/>
        <w:gridCol w:w="4748"/>
      </w:tblGrid>
      <w:tr w:rsidR="00366521" w:rsidTr="004F5F3F">
        <w:tc>
          <w:tcPr>
            <w:tcW w:w="4747" w:type="dxa"/>
            <w:shd w:val="clear" w:color="auto" w:fill="auto"/>
          </w:tcPr>
          <w:p w:rsidR="00366521" w:rsidRDefault="00366521" w:rsidP="004F5F3F">
            <w:pPr>
              <w:widowControl/>
              <w:tabs>
                <w:tab w:val="left" w:pos="1260"/>
                <w:tab w:val="left" w:pos="1440"/>
              </w:tabs>
              <w:snapToGrid w:val="0"/>
              <w:spacing w:after="0" w:line="360" w:lineRule="auto"/>
              <w:jc w:val="center"/>
              <w:textAlignment w:val="auto"/>
              <w:rPr>
                <w:rFonts w:ascii="Arial" w:eastAsia="Times New Roman" w:hAnsi="Arial" w:cs="Arial"/>
                <w:color w:val="000000"/>
                <w:sz w:val="20"/>
                <w:szCs w:val="20"/>
              </w:rPr>
            </w:pPr>
            <w:r>
              <w:rPr>
                <w:rFonts w:ascii="Arial" w:eastAsia="Times New Roman" w:hAnsi="Arial" w:cs="Arial"/>
                <w:color w:val="000000"/>
                <w:sz w:val="20"/>
                <w:szCs w:val="20"/>
              </w:rPr>
              <w:t>_________________________</w:t>
            </w:r>
          </w:p>
          <w:p w:rsidR="00366521" w:rsidRDefault="00366521" w:rsidP="004F5F3F">
            <w:pPr>
              <w:widowControl/>
              <w:tabs>
                <w:tab w:val="left" w:pos="1260"/>
                <w:tab w:val="left" w:pos="1440"/>
              </w:tabs>
              <w:spacing w:after="0" w:line="240" w:lineRule="auto"/>
              <w:jc w:val="center"/>
              <w:textAlignment w:val="auto"/>
              <w:rPr>
                <w:rFonts w:ascii="Arial" w:eastAsia="Times New Roman" w:hAnsi="Arial" w:cs="Arial"/>
                <w:color w:val="000000"/>
                <w:sz w:val="20"/>
                <w:szCs w:val="20"/>
              </w:rPr>
            </w:pPr>
            <w:r>
              <w:rPr>
                <w:rFonts w:ascii="Arial" w:eastAsia="Times New Roman" w:hAnsi="Arial" w:cs="Arial"/>
                <w:color w:val="000000"/>
                <w:sz w:val="20"/>
                <w:szCs w:val="20"/>
              </w:rPr>
              <w:t>Prof. xxxxxxxxxxxxxxx</w:t>
            </w:r>
          </w:p>
          <w:p w:rsidR="00366521" w:rsidRDefault="00366521" w:rsidP="004F5F3F">
            <w:pPr>
              <w:widowControl/>
              <w:tabs>
                <w:tab w:val="left" w:pos="1260"/>
                <w:tab w:val="left" w:pos="1440"/>
              </w:tabs>
              <w:spacing w:after="0" w:line="360" w:lineRule="auto"/>
              <w:jc w:val="center"/>
              <w:textAlignment w:val="auto"/>
            </w:pPr>
            <w:r>
              <w:rPr>
                <w:rFonts w:ascii="Arial" w:eastAsia="Times New Roman" w:hAnsi="Arial" w:cs="Arial"/>
                <w:color w:val="000000"/>
                <w:sz w:val="20"/>
                <w:szCs w:val="20"/>
              </w:rPr>
              <w:t>Coordenador do Curso</w:t>
            </w:r>
          </w:p>
        </w:tc>
        <w:tc>
          <w:tcPr>
            <w:tcW w:w="4748" w:type="dxa"/>
            <w:shd w:val="clear" w:color="auto" w:fill="auto"/>
          </w:tcPr>
          <w:p w:rsidR="00366521" w:rsidRDefault="00366521" w:rsidP="004F5F3F">
            <w:pPr>
              <w:widowControl/>
              <w:tabs>
                <w:tab w:val="left" w:pos="1260"/>
                <w:tab w:val="left" w:pos="1440"/>
              </w:tabs>
              <w:snapToGrid w:val="0"/>
              <w:spacing w:after="0" w:line="360" w:lineRule="auto"/>
              <w:jc w:val="center"/>
              <w:textAlignment w:val="auto"/>
              <w:rPr>
                <w:rFonts w:ascii="Arial" w:eastAsia="Times New Roman" w:hAnsi="Arial" w:cs="Arial"/>
                <w:color w:val="000000"/>
                <w:sz w:val="20"/>
                <w:szCs w:val="20"/>
              </w:rPr>
            </w:pPr>
            <w:r>
              <w:rPr>
                <w:rFonts w:ascii="Arial" w:eastAsia="Times New Roman" w:hAnsi="Arial" w:cs="Arial"/>
                <w:color w:val="000000"/>
                <w:sz w:val="20"/>
                <w:szCs w:val="20"/>
              </w:rPr>
              <w:t>_____________________________</w:t>
            </w:r>
          </w:p>
          <w:p w:rsidR="00366521" w:rsidRDefault="00366521" w:rsidP="004F5F3F">
            <w:pPr>
              <w:widowControl/>
              <w:tabs>
                <w:tab w:val="left" w:pos="1260"/>
                <w:tab w:val="left" w:pos="1440"/>
              </w:tabs>
              <w:spacing w:after="0" w:line="360" w:lineRule="auto"/>
              <w:jc w:val="center"/>
              <w:textAlignment w:val="auto"/>
            </w:pPr>
            <w:proofErr w:type="gramStart"/>
            <w:r>
              <w:rPr>
                <w:rFonts w:ascii="Arial" w:eastAsia="Times New Roman" w:hAnsi="Arial" w:cs="Arial"/>
                <w:color w:val="000000"/>
                <w:sz w:val="20"/>
                <w:szCs w:val="20"/>
              </w:rPr>
              <w:t>Professor(</w:t>
            </w:r>
            <w:proofErr w:type="gramEnd"/>
            <w:r>
              <w:rPr>
                <w:rFonts w:ascii="Arial" w:eastAsia="Times New Roman" w:hAnsi="Arial" w:cs="Arial"/>
                <w:color w:val="000000"/>
                <w:sz w:val="20"/>
                <w:szCs w:val="20"/>
              </w:rPr>
              <w:t>a) Orientador(a)</w:t>
            </w:r>
          </w:p>
        </w:tc>
      </w:tr>
    </w:tbl>
    <w:p w:rsidR="00366521" w:rsidRDefault="00366521" w:rsidP="00366521">
      <w:pPr>
        <w:sectPr w:rsidR="00366521">
          <w:type w:val="continuous"/>
          <w:pgSz w:w="11906" w:h="16838"/>
          <w:pgMar w:top="1134" w:right="1134" w:bottom="851" w:left="1418" w:header="720" w:footer="720" w:gutter="0"/>
          <w:cols w:space="720"/>
          <w:docGrid w:linePitch="360"/>
        </w:sectPr>
      </w:pPr>
    </w:p>
    <w:p w:rsidR="00366521" w:rsidRDefault="00366521" w:rsidP="00366521">
      <w:pPr>
        <w:rPr>
          <w:rFonts w:ascii="Arial" w:eastAsia="Calibri" w:hAnsi="Arial" w:cs="Arial"/>
          <w:color w:val="000000"/>
        </w:rPr>
        <w:sectPr w:rsidR="00366521">
          <w:type w:val="continuous"/>
          <w:pgSz w:w="11906" w:h="16838"/>
          <w:pgMar w:top="1134" w:right="1134" w:bottom="851" w:left="1418" w:header="720" w:footer="720" w:gutter="0"/>
          <w:cols w:space="720"/>
          <w:docGrid w:linePitch="360"/>
        </w:sectPr>
      </w:pPr>
    </w:p>
    <w:p w:rsidR="00366521" w:rsidRDefault="00366521" w:rsidP="00366521">
      <w:pPr>
        <w:rPr>
          <w:rFonts w:ascii="Arial" w:eastAsia="Calibri" w:hAnsi="Arial" w:cs="Arial"/>
          <w:color w:val="000000"/>
        </w:rPr>
        <w:sectPr w:rsidR="00366521">
          <w:type w:val="continuous"/>
          <w:pgSz w:w="11906" w:h="16838"/>
          <w:pgMar w:top="1134" w:right="1134" w:bottom="851" w:left="1418" w:header="720" w:footer="720" w:gutter="0"/>
          <w:cols w:space="720"/>
          <w:docGrid w:linePitch="360"/>
        </w:sect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r>
        <w:rPr>
          <w:rFonts w:ascii="Arial" w:eastAsia="Arial" w:hAnsi="Arial" w:cs="Arial"/>
          <w:b/>
          <w:color w:val="000000"/>
          <w:sz w:val="20"/>
          <w:szCs w:val="20"/>
        </w:rPr>
        <w:lastRenderedPageBreak/>
        <w:t>ANEXO IV</w:t>
      </w: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tabs>
          <w:tab w:val="left" w:pos="709"/>
        </w:tabs>
        <w:spacing w:after="0" w:line="240" w:lineRule="auto"/>
        <w:ind w:right="-109"/>
        <w:jc w:val="center"/>
        <w:textAlignment w:val="auto"/>
        <w:rPr>
          <w:rFonts w:ascii="Arial" w:eastAsia="Times New Roman" w:hAnsi="Arial" w:cs="Arial"/>
          <w:b/>
          <w:i/>
          <w:color w:val="000000"/>
          <w:sz w:val="20"/>
          <w:szCs w:val="20"/>
        </w:rPr>
      </w:pPr>
      <w:r>
        <w:rPr>
          <w:rFonts w:ascii="Arial" w:eastAsia="Times New Roman" w:hAnsi="Arial" w:cs="Arial"/>
          <w:b/>
          <w:i/>
          <w:color w:val="000000"/>
          <w:sz w:val="20"/>
          <w:szCs w:val="20"/>
        </w:rPr>
        <w:t>CURSO TECNOLOGIA EM SISTEMAS PARA INTERNET</w:t>
      </w:r>
    </w:p>
    <w:p w:rsidR="00366521" w:rsidRDefault="00366521" w:rsidP="00366521">
      <w:pPr>
        <w:widowControl/>
        <w:tabs>
          <w:tab w:val="left" w:pos="709"/>
        </w:tabs>
        <w:spacing w:after="0" w:line="240" w:lineRule="auto"/>
        <w:jc w:val="both"/>
        <w:textAlignment w:val="auto"/>
        <w:rPr>
          <w:rFonts w:ascii="Arial" w:eastAsia="Times New Roman" w:hAnsi="Arial" w:cs="Arial"/>
          <w:b/>
          <w:i/>
          <w:color w:val="000000"/>
          <w:sz w:val="20"/>
          <w:szCs w:val="20"/>
        </w:rPr>
      </w:pPr>
    </w:p>
    <w:p w:rsidR="00366521" w:rsidRDefault="00366521" w:rsidP="00366521">
      <w:pPr>
        <w:spacing w:after="0" w:line="240" w:lineRule="auto"/>
        <w:jc w:val="center"/>
        <w:textAlignment w:val="auto"/>
        <w:rPr>
          <w:rFonts w:ascii="Arial" w:eastAsia="Times New Roman" w:hAnsi="Arial" w:cs="Arial"/>
          <w:b/>
          <w:bCs/>
          <w:color w:val="000000"/>
          <w:sz w:val="20"/>
          <w:szCs w:val="20"/>
          <w:lang w:eastAsia="hi-IN" w:bidi="hi-IN"/>
        </w:rPr>
      </w:pPr>
      <w:r>
        <w:rPr>
          <w:rFonts w:ascii="Arial" w:eastAsia="Lucida Sans Unicode" w:hAnsi="Arial" w:cs="Arial"/>
          <w:b/>
          <w:bCs/>
          <w:color w:val="000000"/>
          <w:sz w:val="24"/>
          <w:szCs w:val="24"/>
          <w:lang w:eastAsia="hi-IN" w:bidi="hi-IN"/>
        </w:rPr>
        <w:t>FICHA DE AVALIAÇÃO - DEFESA DE TCC</w:t>
      </w:r>
    </w:p>
    <w:p w:rsidR="00366521" w:rsidRDefault="00366521" w:rsidP="00366521">
      <w:pPr>
        <w:widowControl/>
        <w:spacing w:after="0" w:line="360" w:lineRule="auto"/>
        <w:jc w:val="both"/>
        <w:textAlignment w:val="auto"/>
        <w:rPr>
          <w:rFonts w:ascii="Arial" w:eastAsia="Times New Roman" w:hAnsi="Arial" w:cs="Arial"/>
          <w:b/>
          <w:bCs/>
          <w:color w:val="000000"/>
          <w:sz w:val="20"/>
          <w:szCs w:val="20"/>
          <w:lang w:eastAsia="hi-IN" w:bidi="hi-IN"/>
        </w:rPr>
      </w:pPr>
    </w:p>
    <w:p w:rsidR="00366521" w:rsidRDefault="00366521" w:rsidP="00366521">
      <w:pPr>
        <w:widowControl/>
        <w:spacing w:after="0" w:line="360" w:lineRule="auto"/>
        <w:ind w:firstLine="1080"/>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O presente instrumento tem por finalidade registrar a nota do Aluno (a) </w:t>
      </w:r>
      <w:proofErr w:type="gramStart"/>
      <w:r>
        <w:rPr>
          <w:rFonts w:ascii="Arial" w:eastAsia="Times New Roman" w:hAnsi="Arial" w:cs="Arial"/>
          <w:color w:val="000000"/>
          <w:sz w:val="20"/>
          <w:szCs w:val="20"/>
        </w:rPr>
        <w:t>x x x x x x x x x x</w:t>
      </w:r>
      <w:proofErr w:type="gramEnd"/>
      <w:r>
        <w:rPr>
          <w:rFonts w:ascii="Arial" w:eastAsia="Times New Roman" w:hAnsi="Arial" w:cs="Arial"/>
          <w:color w:val="000000"/>
          <w:sz w:val="20"/>
          <w:szCs w:val="20"/>
        </w:rPr>
        <w:t xml:space="preserve"> xxxx   referente ao Trabalho de Conclusão de Curso, defendido em ___de_______ de _______, como requisito parcial para obtenção do título de Tecnólogo em Sistemas para Internet.</w:t>
      </w:r>
    </w:p>
    <w:p w:rsidR="00366521" w:rsidRDefault="00366521" w:rsidP="00366521">
      <w:pPr>
        <w:widowControl/>
        <w:spacing w:after="0" w:line="240" w:lineRule="auto"/>
        <w:textAlignment w:val="auto"/>
        <w:rPr>
          <w:rFonts w:ascii="Arial" w:eastAsia="Times New Roman" w:hAnsi="Arial" w:cs="Arial"/>
          <w:color w:val="000000"/>
          <w:sz w:val="20"/>
          <w:szCs w:val="20"/>
        </w:rPr>
      </w:pPr>
    </w:p>
    <w:p w:rsidR="00366521" w:rsidRDefault="00366521" w:rsidP="00366521">
      <w:pPr>
        <w:widowControl/>
        <w:spacing w:after="0" w:line="360" w:lineRule="auto"/>
        <w:textAlignment w:val="auto"/>
      </w:pPr>
      <w:r>
        <w:rPr>
          <w:color w:val="000000"/>
        </w:rPr>
        <w:t>Nota final da banca de avaliação (de zero a dez):</w:t>
      </w:r>
    </w:p>
    <w:tbl>
      <w:tblPr>
        <w:tblW w:w="0" w:type="auto"/>
        <w:tblInd w:w="-50" w:type="dxa"/>
        <w:tblLayout w:type="fixed"/>
        <w:tblLook w:val="0000" w:firstRow="0" w:lastRow="0" w:firstColumn="0" w:lastColumn="0" w:noHBand="0" w:noVBand="0"/>
      </w:tblPr>
      <w:tblGrid>
        <w:gridCol w:w="2630"/>
        <w:gridCol w:w="2338"/>
        <w:gridCol w:w="2346"/>
        <w:gridCol w:w="1254"/>
        <w:gridCol w:w="1365"/>
      </w:tblGrid>
      <w:tr w:rsidR="00366521" w:rsidTr="004F5F3F">
        <w:trPr>
          <w:trHeight w:val="651"/>
        </w:trPr>
        <w:tc>
          <w:tcPr>
            <w:tcW w:w="2630"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p>
        </w:tc>
        <w:tc>
          <w:tcPr>
            <w:tcW w:w="2338"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r>
              <w:rPr>
                <w:rFonts w:ascii="Arial" w:eastAsia="Times New Roman" w:hAnsi="Arial" w:cs="Arial"/>
                <w:b/>
                <w:color w:val="000000"/>
                <w:sz w:val="20"/>
                <w:szCs w:val="20"/>
              </w:rPr>
              <w:t>Trab. escrito</w:t>
            </w:r>
          </w:p>
        </w:tc>
        <w:tc>
          <w:tcPr>
            <w:tcW w:w="2346"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r>
              <w:rPr>
                <w:rFonts w:ascii="Arial" w:eastAsia="Times New Roman" w:hAnsi="Arial" w:cs="Arial"/>
                <w:b/>
                <w:color w:val="000000"/>
                <w:sz w:val="20"/>
                <w:szCs w:val="20"/>
              </w:rPr>
              <w:t>Apresentação</w:t>
            </w:r>
          </w:p>
        </w:tc>
        <w:tc>
          <w:tcPr>
            <w:tcW w:w="125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snapToGrid w:val="0"/>
              <w:spacing w:after="0" w:line="480" w:lineRule="auto"/>
              <w:textAlignment w:val="auto"/>
            </w:pPr>
          </w:p>
        </w:tc>
      </w:tr>
      <w:tr w:rsidR="00366521" w:rsidTr="004F5F3F">
        <w:trPr>
          <w:trHeight w:val="598"/>
        </w:trPr>
        <w:tc>
          <w:tcPr>
            <w:tcW w:w="2630"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r>
              <w:rPr>
                <w:rFonts w:ascii="Arial" w:eastAsia="Times New Roman" w:hAnsi="Arial" w:cs="Arial"/>
                <w:color w:val="000000"/>
                <w:sz w:val="20"/>
                <w:szCs w:val="20"/>
              </w:rPr>
              <w:t>1. (orientador)</w:t>
            </w:r>
          </w:p>
        </w:tc>
        <w:tc>
          <w:tcPr>
            <w:tcW w:w="2338"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p>
        </w:tc>
        <w:tc>
          <w:tcPr>
            <w:tcW w:w="2346"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p>
        </w:tc>
        <w:tc>
          <w:tcPr>
            <w:tcW w:w="125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r>
              <w:rPr>
                <w:rFonts w:ascii="Arial" w:eastAsia="Times New Roman" w:hAnsi="Arial" w:cs="Arial"/>
                <w:color w:val="000000"/>
                <w:sz w:val="20"/>
                <w:szCs w:val="20"/>
              </w:rPr>
              <w:t>Ass.: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snapToGrid w:val="0"/>
              <w:spacing w:after="0" w:line="480" w:lineRule="auto"/>
              <w:textAlignment w:val="auto"/>
            </w:pPr>
          </w:p>
        </w:tc>
      </w:tr>
      <w:tr w:rsidR="00366521" w:rsidTr="004F5F3F">
        <w:trPr>
          <w:trHeight w:val="598"/>
        </w:trPr>
        <w:tc>
          <w:tcPr>
            <w:tcW w:w="2630"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r>
              <w:rPr>
                <w:rFonts w:ascii="Arial" w:eastAsia="Times New Roman" w:hAnsi="Arial" w:cs="Arial"/>
                <w:color w:val="000000"/>
                <w:sz w:val="20"/>
                <w:szCs w:val="20"/>
              </w:rPr>
              <w:t>2.  (1º membro)</w:t>
            </w:r>
          </w:p>
        </w:tc>
        <w:tc>
          <w:tcPr>
            <w:tcW w:w="2338"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p>
        </w:tc>
        <w:tc>
          <w:tcPr>
            <w:tcW w:w="2346"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p>
        </w:tc>
        <w:tc>
          <w:tcPr>
            <w:tcW w:w="125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r>
              <w:rPr>
                <w:rFonts w:ascii="Arial" w:eastAsia="Times New Roman" w:hAnsi="Arial" w:cs="Arial"/>
                <w:color w:val="000000"/>
                <w:sz w:val="20"/>
                <w:szCs w:val="20"/>
              </w:rPr>
              <w:t>Ass.: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snapToGrid w:val="0"/>
              <w:spacing w:after="0" w:line="480" w:lineRule="auto"/>
              <w:textAlignment w:val="auto"/>
            </w:pPr>
          </w:p>
        </w:tc>
      </w:tr>
      <w:tr w:rsidR="00366521" w:rsidTr="004F5F3F">
        <w:trPr>
          <w:trHeight w:val="598"/>
        </w:trPr>
        <w:tc>
          <w:tcPr>
            <w:tcW w:w="2630"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r>
              <w:rPr>
                <w:rFonts w:ascii="Arial" w:eastAsia="Times New Roman" w:hAnsi="Arial" w:cs="Arial"/>
                <w:color w:val="000000"/>
                <w:sz w:val="20"/>
                <w:szCs w:val="20"/>
              </w:rPr>
              <w:t>3. (2º membro)</w:t>
            </w:r>
          </w:p>
        </w:tc>
        <w:tc>
          <w:tcPr>
            <w:tcW w:w="2338"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p>
        </w:tc>
        <w:tc>
          <w:tcPr>
            <w:tcW w:w="2346"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p>
        </w:tc>
        <w:tc>
          <w:tcPr>
            <w:tcW w:w="1254" w:type="dxa"/>
            <w:tcBorders>
              <w:top w:val="single" w:sz="4" w:space="0" w:color="000000"/>
              <w:left w:val="single" w:sz="4" w:space="0" w:color="000000"/>
              <w:bottom w:val="single" w:sz="4" w:space="0" w:color="000000"/>
            </w:tcBorders>
            <w:shd w:val="clear" w:color="auto" w:fill="auto"/>
          </w:tcPr>
          <w:p w:rsidR="00366521" w:rsidRDefault="00366521" w:rsidP="004F5F3F">
            <w:pPr>
              <w:widowControl/>
              <w:snapToGrid w:val="0"/>
              <w:spacing w:after="0" w:line="480" w:lineRule="auto"/>
              <w:textAlignment w:val="auto"/>
            </w:pPr>
            <w:r>
              <w:rPr>
                <w:rFonts w:ascii="Arial" w:eastAsia="Times New Roman" w:hAnsi="Arial" w:cs="Arial"/>
                <w:color w:val="000000"/>
                <w:sz w:val="20"/>
                <w:szCs w:val="20"/>
              </w:rPr>
              <w:t>Ass.: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snapToGrid w:val="0"/>
              <w:spacing w:after="0" w:line="480" w:lineRule="auto"/>
              <w:textAlignment w:val="auto"/>
            </w:pPr>
          </w:p>
        </w:tc>
      </w:tr>
      <w:tr w:rsidR="00366521" w:rsidTr="004F5F3F">
        <w:trPr>
          <w:cantSplit/>
          <w:trHeight w:val="330"/>
        </w:trPr>
        <w:tc>
          <w:tcPr>
            <w:tcW w:w="2630" w:type="dxa"/>
            <w:tcBorders>
              <w:top w:val="single" w:sz="4" w:space="0" w:color="000000"/>
              <w:left w:val="single" w:sz="4" w:space="0" w:color="000000"/>
              <w:bottom w:val="single" w:sz="4" w:space="0" w:color="000000"/>
            </w:tcBorders>
            <w:shd w:val="clear" w:color="auto" w:fill="auto"/>
            <w:vAlign w:val="center"/>
          </w:tcPr>
          <w:p w:rsidR="00366521" w:rsidRDefault="00366521" w:rsidP="004F5F3F">
            <w:pPr>
              <w:widowControl/>
              <w:snapToGrid w:val="0"/>
              <w:spacing w:after="0" w:line="240" w:lineRule="auto"/>
              <w:textAlignment w:val="auto"/>
            </w:pPr>
            <w:r>
              <w:rPr>
                <w:rFonts w:ascii="Arial" w:eastAsia="Times New Roman" w:hAnsi="Arial" w:cs="Arial"/>
                <w:b/>
                <w:color w:val="000000"/>
                <w:sz w:val="20"/>
                <w:szCs w:val="20"/>
              </w:rPr>
              <w:t>Média final:</w:t>
            </w:r>
          </w:p>
        </w:tc>
        <w:tc>
          <w:tcPr>
            <w:tcW w:w="4684" w:type="dxa"/>
            <w:gridSpan w:val="2"/>
            <w:tcBorders>
              <w:top w:val="single" w:sz="4" w:space="0" w:color="000000"/>
              <w:left w:val="single" w:sz="4" w:space="0" w:color="000000"/>
              <w:bottom w:val="single" w:sz="4" w:space="0" w:color="000000"/>
            </w:tcBorders>
            <w:shd w:val="clear" w:color="auto" w:fill="auto"/>
            <w:vAlign w:val="center"/>
          </w:tcPr>
          <w:p w:rsidR="00366521" w:rsidRDefault="00366521" w:rsidP="004F5F3F">
            <w:pPr>
              <w:widowControl/>
              <w:snapToGrid w:val="0"/>
              <w:spacing w:after="0" w:line="480" w:lineRule="auto"/>
              <w:textAlignment w:val="auto"/>
            </w:pPr>
          </w:p>
        </w:tc>
        <w:tc>
          <w:tcPr>
            <w:tcW w:w="1254" w:type="dxa"/>
            <w:vMerge w:val="restart"/>
            <w:tcBorders>
              <w:top w:val="single" w:sz="4" w:space="0" w:color="000000"/>
              <w:left w:val="single" w:sz="4" w:space="0" w:color="000000"/>
              <w:bottom w:val="single" w:sz="4" w:space="0" w:color="000000"/>
            </w:tcBorders>
            <w:shd w:val="clear" w:color="auto" w:fill="auto"/>
            <w:vAlign w:val="center"/>
          </w:tcPr>
          <w:p w:rsidR="00366521" w:rsidRDefault="00366521" w:rsidP="004F5F3F">
            <w:pPr>
              <w:widowControl/>
              <w:snapToGrid w:val="0"/>
              <w:spacing w:after="0" w:line="240" w:lineRule="auto"/>
              <w:textAlignment w:val="auto"/>
            </w:pPr>
            <w:r>
              <w:rPr>
                <w:rFonts w:ascii="Arial" w:eastAsia="Times New Roman" w:hAnsi="Arial" w:cs="Arial"/>
                <w:b/>
                <w:color w:val="000000"/>
                <w:sz w:val="20"/>
                <w:szCs w:val="20"/>
              </w:rPr>
              <w:t>Parecer:</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6521" w:rsidRDefault="00366521" w:rsidP="004F5F3F">
            <w:pPr>
              <w:widowControl/>
              <w:snapToGrid w:val="0"/>
              <w:spacing w:after="0" w:line="480" w:lineRule="auto"/>
              <w:textAlignment w:val="auto"/>
            </w:pPr>
          </w:p>
        </w:tc>
      </w:tr>
      <w:tr w:rsidR="00366521" w:rsidTr="004F5F3F">
        <w:trPr>
          <w:cantSplit/>
          <w:trHeight w:val="330"/>
        </w:trPr>
        <w:tc>
          <w:tcPr>
            <w:tcW w:w="2630" w:type="dxa"/>
            <w:tcBorders>
              <w:top w:val="single" w:sz="4" w:space="0" w:color="000000"/>
              <w:left w:val="single" w:sz="4" w:space="0" w:color="000000"/>
              <w:bottom w:val="single" w:sz="4" w:space="0" w:color="000000"/>
            </w:tcBorders>
            <w:shd w:val="clear" w:color="auto" w:fill="auto"/>
            <w:vAlign w:val="center"/>
          </w:tcPr>
          <w:p w:rsidR="00366521" w:rsidRDefault="00366521" w:rsidP="004F5F3F">
            <w:pPr>
              <w:widowControl/>
              <w:snapToGrid w:val="0"/>
              <w:spacing w:after="0" w:line="240" w:lineRule="auto"/>
              <w:textAlignment w:val="auto"/>
            </w:pPr>
            <w:r>
              <w:rPr>
                <w:rFonts w:ascii="Arial" w:eastAsia="Times New Roman" w:hAnsi="Arial" w:cs="Arial"/>
                <w:b/>
                <w:color w:val="000000"/>
                <w:sz w:val="20"/>
                <w:szCs w:val="20"/>
              </w:rPr>
              <w:t>Carga Horária:</w:t>
            </w:r>
          </w:p>
        </w:tc>
        <w:tc>
          <w:tcPr>
            <w:tcW w:w="4684" w:type="dxa"/>
            <w:gridSpan w:val="2"/>
            <w:tcBorders>
              <w:top w:val="single" w:sz="4" w:space="0" w:color="000000"/>
              <w:left w:val="single" w:sz="4" w:space="0" w:color="000000"/>
              <w:bottom w:val="single" w:sz="4" w:space="0" w:color="000000"/>
            </w:tcBorders>
            <w:shd w:val="clear" w:color="auto" w:fill="auto"/>
            <w:vAlign w:val="center"/>
          </w:tcPr>
          <w:p w:rsidR="00366521" w:rsidRDefault="00366521" w:rsidP="004F5F3F">
            <w:pPr>
              <w:widowControl/>
              <w:snapToGrid w:val="0"/>
              <w:spacing w:after="0" w:line="480" w:lineRule="auto"/>
              <w:textAlignment w:val="auto"/>
            </w:pPr>
          </w:p>
        </w:tc>
        <w:tc>
          <w:tcPr>
            <w:tcW w:w="1254" w:type="dxa"/>
            <w:vMerge/>
            <w:tcBorders>
              <w:top w:val="single" w:sz="4" w:space="0" w:color="000000"/>
              <w:left w:val="single" w:sz="4" w:space="0" w:color="000000"/>
              <w:bottom w:val="single" w:sz="4" w:space="0" w:color="000000"/>
            </w:tcBorders>
            <w:shd w:val="clear" w:color="auto" w:fill="auto"/>
            <w:vAlign w:val="center"/>
          </w:tcPr>
          <w:p w:rsidR="00366521" w:rsidRDefault="00366521" w:rsidP="004F5F3F">
            <w:pPr>
              <w:widowControl/>
              <w:snapToGrid w:val="0"/>
              <w:spacing w:after="0" w:line="480" w:lineRule="auto"/>
              <w:textAlignment w:val="auto"/>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6521" w:rsidRDefault="00366521" w:rsidP="004F5F3F">
            <w:pPr>
              <w:widowControl/>
              <w:snapToGrid w:val="0"/>
              <w:spacing w:after="0" w:line="480" w:lineRule="auto"/>
              <w:textAlignment w:val="auto"/>
            </w:pPr>
          </w:p>
        </w:tc>
      </w:tr>
      <w:tr w:rsidR="00366521" w:rsidTr="004F5F3F">
        <w:trPr>
          <w:trHeight w:val="147"/>
        </w:trPr>
        <w:tc>
          <w:tcPr>
            <w:tcW w:w="9933" w:type="dxa"/>
            <w:gridSpan w:val="5"/>
            <w:tcBorders>
              <w:top w:val="single" w:sz="4" w:space="0" w:color="000000"/>
              <w:left w:val="single" w:sz="4" w:space="0" w:color="000000"/>
              <w:bottom w:val="single" w:sz="4" w:space="0" w:color="000000"/>
              <w:right w:val="single" w:sz="4" w:space="0" w:color="000000"/>
            </w:tcBorders>
            <w:shd w:val="clear" w:color="auto" w:fill="auto"/>
          </w:tcPr>
          <w:p w:rsidR="00366521" w:rsidRDefault="00366521" w:rsidP="004F5F3F">
            <w:pPr>
              <w:widowControl/>
              <w:snapToGrid w:val="0"/>
              <w:spacing w:after="0" w:line="240" w:lineRule="auto"/>
              <w:textAlignment w:val="auto"/>
              <w:rPr>
                <w:rFonts w:ascii="Arial" w:eastAsia="Times New Roman" w:hAnsi="Arial" w:cs="Arial"/>
                <w:color w:val="000000"/>
                <w:sz w:val="20"/>
                <w:szCs w:val="20"/>
              </w:rPr>
            </w:pPr>
            <w:r>
              <w:rPr>
                <w:rFonts w:ascii="Arial" w:eastAsia="Times New Roman" w:hAnsi="Arial" w:cs="Arial"/>
                <w:color w:val="000000"/>
                <w:sz w:val="20"/>
                <w:szCs w:val="20"/>
              </w:rPr>
              <w:t>Observações:</w:t>
            </w:r>
          </w:p>
          <w:p w:rsidR="00366521" w:rsidRDefault="00366521" w:rsidP="004F5F3F">
            <w:pPr>
              <w:widowControl/>
              <w:spacing w:after="0" w:line="240" w:lineRule="auto"/>
              <w:textAlignment w:val="auto"/>
              <w:rPr>
                <w:rFonts w:ascii="Arial" w:eastAsia="Times New Roman" w:hAnsi="Arial" w:cs="Arial"/>
                <w:color w:val="000000"/>
                <w:sz w:val="20"/>
                <w:szCs w:val="20"/>
              </w:rPr>
            </w:pPr>
            <w:r>
              <w:rPr>
                <w:rFonts w:ascii="Arial" w:eastAsia="Times New Roman" w:hAnsi="Arial" w:cs="Arial"/>
                <w:color w:val="000000"/>
                <w:sz w:val="20"/>
                <w:szCs w:val="20"/>
              </w:rPr>
              <w:t>- O prazo máximo para entrega das correções é de: ________________</w:t>
            </w:r>
          </w:p>
          <w:p w:rsidR="00366521" w:rsidRDefault="00366521" w:rsidP="004F5F3F">
            <w:pPr>
              <w:widowControl/>
              <w:spacing w:after="0" w:line="240" w:lineRule="auto"/>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 Entregar </w:t>
            </w:r>
            <w:proofErr w:type="gramStart"/>
            <w:r>
              <w:rPr>
                <w:rFonts w:ascii="Arial" w:eastAsia="Times New Roman" w:hAnsi="Arial" w:cs="Arial"/>
                <w:color w:val="000000"/>
                <w:sz w:val="20"/>
                <w:szCs w:val="20"/>
              </w:rPr>
              <w:t>2</w:t>
            </w:r>
            <w:proofErr w:type="gramEnd"/>
            <w:r>
              <w:rPr>
                <w:rFonts w:ascii="Arial" w:eastAsia="Times New Roman" w:hAnsi="Arial" w:cs="Arial"/>
                <w:color w:val="000000"/>
                <w:sz w:val="20"/>
                <w:szCs w:val="20"/>
              </w:rPr>
              <w:t xml:space="preserve"> cópias impressas em capa dura e 1 cópia em CD.</w:t>
            </w:r>
          </w:p>
          <w:p w:rsidR="00366521" w:rsidRDefault="00366521" w:rsidP="004F5F3F">
            <w:pPr>
              <w:widowControl/>
              <w:spacing w:after="0" w:line="240" w:lineRule="auto"/>
              <w:textAlignment w:val="auto"/>
              <w:rPr>
                <w:rFonts w:ascii="Arial" w:eastAsia="Times New Roman" w:hAnsi="Arial" w:cs="Arial"/>
                <w:color w:val="000000"/>
                <w:sz w:val="20"/>
                <w:szCs w:val="20"/>
              </w:rPr>
            </w:pPr>
          </w:p>
          <w:p w:rsidR="00366521" w:rsidRDefault="00366521" w:rsidP="004F5F3F">
            <w:pPr>
              <w:widowControl/>
              <w:spacing w:after="0" w:line="240" w:lineRule="auto"/>
              <w:textAlignment w:val="auto"/>
              <w:rPr>
                <w:rFonts w:ascii="Arial" w:eastAsia="Times New Roman" w:hAnsi="Arial" w:cs="Arial"/>
                <w:color w:val="000000"/>
                <w:sz w:val="20"/>
                <w:szCs w:val="20"/>
              </w:rPr>
            </w:pPr>
          </w:p>
          <w:p w:rsidR="00366521" w:rsidRDefault="00366521" w:rsidP="004F5F3F">
            <w:pPr>
              <w:widowControl/>
              <w:spacing w:after="0" w:line="240" w:lineRule="auto"/>
              <w:textAlignment w:val="auto"/>
            </w:pPr>
          </w:p>
        </w:tc>
      </w:tr>
    </w:tbl>
    <w:p w:rsidR="00366521" w:rsidRDefault="00366521" w:rsidP="00366521">
      <w:pPr>
        <w:widowControl/>
        <w:spacing w:after="0" w:line="240" w:lineRule="auto"/>
        <w:ind w:firstLine="720"/>
        <w:textAlignment w:val="auto"/>
        <w:rPr>
          <w:rFonts w:ascii="Arial" w:eastAsia="Calibri" w:hAnsi="Arial" w:cs="Arial"/>
          <w:color w:val="000000"/>
        </w:rPr>
      </w:pPr>
    </w:p>
    <w:p w:rsidR="00366521" w:rsidRDefault="00366521" w:rsidP="00366521">
      <w:pPr>
        <w:widowControl/>
        <w:spacing w:after="0" w:line="240" w:lineRule="auto"/>
        <w:ind w:firstLine="720"/>
        <w:textAlignment w:val="auto"/>
        <w:rPr>
          <w:rFonts w:ascii="Arial" w:eastAsia="Times New Roman" w:hAnsi="Arial" w:cs="Arial"/>
          <w:color w:val="000000"/>
          <w:sz w:val="20"/>
          <w:szCs w:val="20"/>
        </w:rPr>
      </w:pPr>
    </w:p>
    <w:p w:rsidR="00366521" w:rsidRDefault="00366521" w:rsidP="00366521">
      <w:pPr>
        <w:widowControl/>
        <w:spacing w:after="0" w:line="240" w:lineRule="auto"/>
        <w:ind w:left="2880"/>
        <w:textAlignment w:val="auto"/>
        <w:rPr>
          <w:rFonts w:ascii="Arial" w:eastAsia="Arial" w:hAnsi="Arial" w:cs="Arial"/>
          <w:b/>
          <w:color w:val="000000"/>
          <w:sz w:val="20"/>
          <w:szCs w:val="20"/>
        </w:rPr>
      </w:pPr>
      <w:r>
        <w:rPr>
          <w:rFonts w:ascii="Arial" w:eastAsia="Times New Roman" w:hAnsi="Arial" w:cs="Arial"/>
          <w:color w:val="000000"/>
          <w:sz w:val="20"/>
          <w:szCs w:val="20"/>
        </w:rPr>
        <w:t>Santo Ângelo, em ____ de _________________ de ________.</w:t>
      </w: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autoSpaceDE w:val="0"/>
        <w:spacing w:after="0" w:line="240" w:lineRule="auto"/>
        <w:jc w:val="center"/>
        <w:textAlignment w:val="auto"/>
        <w:rPr>
          <w:rFonts w:ascii="Arial" w:eastAsia="Arial" w:hAnsi="Arial" w:cs="Arial"/>
          <w:b/>
          <w:color w:val="000000"/>
          <w:sz w:val="20"/>
          <w:szCs w:val="20"/>
        </w:rPr>
      </w:pPr>
    </w:p>
    <w:p w:rsidR="00366521" w:rsidRDefault="00366521" w:rsidP="00366521">
      <w:pPr>
        <w:widowControl/>
        <w:spacing w:after="0" w:line="360" w:lineRule="auto"/>
        <w:jc w:val="both"/>
        <w:textAlignment w:val="auto"/>
        <w:rPr>
          <w:rFonts w:ascii="Arial" w:eastAsia="Times New Roman" w:hAnsi="Arial" w:cs="Arial"/>
          <w:b/>
          <w:bCs/>
          <w:color w:val="000000"/>
          <w:sz w:val="20"/>
          <w:szCs w:val="20"/>
        </w:rPr>
      </w:pPr>
    </w:p>
    <w:p w:rsidR="00366521" w:rsidRDefault="00366521" w:rsidP="00366521">
      <w:pPr>
        <w:widowControl/>
        <w:spacing w:after="0" w:line="240" w:lineRule="auto"/>
        <w:ind w:left="-851"/>
        <w:jc w:val="both"/>
        <w:textAlignment w:val="auto"/>
        <w:rPr>
          <w:rFonts w:ascii="Arial" w:eastAsia="Times New Roman" w:hAnsi="Arial" w:cs="Arial"/>
          <w:b/>
          <w:bCs/>
          <w:color w:val="000000"/>
          <w:sz w:val="20"/>
          <w:szCs w:val="20"/>
        </w:rPr>
      </w:pPr>
    </w:p>
    <w:p w:rsidR="00366521" w:rsidRDefault="00366521" w:rsidP="00366521">
      <w:pPr>
        <w:widowControl/>
        <w:spacing w:after="0"/>
        <w:textAlignment w:val="auto"/>
        <w:rPr>
          <w:rFonts w:ascii="Arial" w:eastAsia="Calibri" w:hAnsi="Arial" w:cs="Arial"/>
          <w:b/>
          <w:bCs/>
          <w:color w:val="000000"/>
          <w:sz w:val="20"/>
          <w:szCs w:val="20"/>
        </w:rPr>
      </w:pPr>
    </w:p>
    <w:p w:rsidR="00366521" w:rsidRDefault="00366521" w:rsidP="00366521">
      <w:pPr>
        <w:widowControl/>
        <w:spacing w:after="0"/>
        <w:textAlignment w:val="auto"/>
        <w:rPr>
          <w:rFonts w:ascii="Arial" w:eastAsia="Calibri" w:hAnsi="Arial" w:cs="Arial"/>
          <w:b/>
          <w:bCs/>
          <w:color w:val="000000"/>
          <w:sz w:val="20"/>
          <w:szCs w:val="20"/>
        </w:rPr>
      </w:pPr>
    </w:p>
    <w:p w:rsidR="00366521" w:rsidRDefault="00366521" w:rsidP="00366521">
      <w:pPr>
        <w:pStyle w:val="Standard"/>
        <w:spacing w:line="360" w:lineRule="auto"/>
        <w:jc w:val="both"/>
      </w:pPr>
    </w:p>
    <w:p w:rsidR="00595EC6" w:rsidRDefault="00595EC6">
      <w:bookmarkStart w:id="1" w:name="_GoBack"/>
      <w:bookmarkEnd w:id="1"/>
    </w:p>
    <w:sectPr w:rsidR="00595EC6">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E4" w:rsidRDefault="004A7BE4" w:rsidP="00366521">
      <w:pPr>
        <w:spacing w:after="0" w:line="240" w:lineRule="auto"/>
      </w:pPr>
      <w:r>
        <w:separator/>
      </w:r>
    </w:p>
  </w:endnote>
  <w:endnote w:type="continuationSeparator" w:id="0">
    <w:p w:rsidR="004A7BE4" w:rsidRDefault="004A7BE4" w:rsidP="0036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Rounded MT Bold">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21" w:rsidRDefault="003665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21" w:rsidRDefault="00366521">
    <w:pPr>
      <w:pStyle w:val="Rodap"/>
      <w:jc w:val="right"/>
    </w:pPr>
    <w:r>
      <w:fldChar w:fldCharType="begin"/>
    </w:r>
    <w:r>
      <w:instrText xml:space="preserve"> PAGE </w:instrText>
    </w:r>
    <w:r>
      <w:fldChar w:fldCharType="separate"/>
    </w:r>
    <w:r>
      <w:rPr>
        <w:noProof/>
      </w:rPr>
      <w:t>36</w:t>
    </w:r>
    <w:r>
      <w:fldChar w:fldCharType="end"/>
    </w:r>
  </w:p>
  <w:p w:rsidR="00366521" w:rsidRDefault="00366521">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21" w:rsidRDefault="003665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E4" w:rsidRDefault="004A7BE4" w:rsidP="00366521">
      <w:pPr>
        <w:spacing w:after="0" w:line="240" w:lineRule="auto"/>
      </w:pPr>
      <w:r>
        <w:separator/>
      </w:r>
    </w:p>
  </w:footnote>
  <w:footnote w:type="continuationSeparator" w:id="0">
    <w:p w:rsidR="004A7BE4" w:rsidRDefault="004A7BE4" w:rsidP="00366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21" w:rsidRDefault="003665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21" w:rsidRDefault="00366521">
    <w:pPr>
      <w:widowControl/>
      <w:spacing w:after="0" w:line="240" w:lineRule="auto"/>
      <w:ind w:right="1718"/>
      <w:jc w:val="center"/>
      <w:textAlignment w:val="auto"/>
    </w:pPr>
    <w:r>
      <w:rPr>
        <w:rFonts w:ascii="Arial Rounded MT Bold" w:eastAsia="Calibri" w:hAnsi="Arial Rounded MT Bold" w:cs="Arial Rounded MT Bold"/>
      </w:rPr>
      <w:t>MINISTÉRIO DA EDUCAÇÃO</w:t>
    </w:r>
  </w:p>
  <w:p w:rsidR="00366521" w:rsidRDefault="00366521">
    <w:pPr>
      <w:widowControl/>
      <w:tabs>
        <w:tab w:val="left" w:pos="709"/>
      </w:tabs>
      <w:spacing w:after="0" w:line="240" w:lineRule="auto"/>
      <w:ind w:right="1718" w:firstLine="1080"/>
      <w:jc w:val="center"/>
      <w:textAlignment w:val="auto"/>
      <w:rPr>
        <w:rFonts w:ascii="Arial Rounded MT Bold" w:eastAsia="Calibri" w:hAnsi="Arial Rounded MT Bold" w:cs="Arial Rounded MT Bold"/>
        <w:b/>
        <w:sz w:val="16"/>
        <w:szCs w:val="20"/>
      </w:rPr>
    </w:pPr>
    <w:r>
      <w:rPr>
        <w:noProof/>
        <w:lang w:eastAsia="pt-BR"/>
      </w:rPr>
      <w:drawing>
        <wp:anchor distT="0" distB="0" distL="114935" distR="114935" simplePos="0" relativeHeight="251662336" behindDoc="0" locked="0" layoutInCell="1" allowOverlap="1">
          <wp:simplePos x="0" y="0"/>
          <wp:positionH relativeFrom="column">
            <wp:posOffset>4578985</wp:posOffset>
          </wp:positionH>
          <wp:positionV relativeFrom="paragraph">
            <wp:posOffset>-247650</wp:posOffset>
          </wp:positionV>
          <wp:extent cx="1217295" cy="802640"/>
          <wp:effectExtent l="0" t="0" r="190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17295" cy="8026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Rounded MT Bold" w:eastAsia="Calibri" w:hAnsi="Arial Rounded MT Bold" w:cs="Arial Rounded MT Bold"/>
        <w:b/>
        <w:noProof/>
        <w:sz w:val="16"/>
        <w:szCs w:val="20"/>
        <w:lang w:eastAsia="pt-BR"/>
      </w:rPr>
      <w:drawing>
        <wp:anchor distT="0" distB="0" distL="114935" distR="114935" simplePos="0" relativeHeight="251663360" behindDoc="0" locked="0" layoutInCell="1" allowOverlap="1">
          <wp:simplePos x="0" y="0"/>
          <wp:positionH relativeFrom="column">
            <wp:posOffset>-448945</wp:posOffset>
          </wp:positionH>
          <wp:positionV relativeFrom="paragraph">
            <wp:posOffset>-247650</wp:posOffset>
          </wp:positionV>
          <wp:extent cx="888365" cy="899795"/>
          <wp:effectExtent l="0" t="0" r="698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88365" cy="899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Rounded MT Bold" w:eastAsia="Calibri" w:hAnsi="Arial Rounded MT Bold" w:cs="Arial Rounded MT Bold"/>
        <w:b/>
        <w:sz w:val="16"/>
        <w:szCs w:val="20"/>
      </w:rPr>
      <w:t>SECRETARIA DE EDUCAÇÃO PROFISSIONAL E TECNOLÓGICA</w:t>
    </w:r>
  </w:p>
  <w:p w:rsidR="00366521" w:rsidRDefault="00366521">
    <w:pPr>
      <w:widowControl/>
      <w:tabs>
        <w:tab w:val="left" w:pos="709"/>
      </w:tabs>
      <w:spacing w:after="0" w:line="240" w:lineRule="auto"/>
      <w:ind w:right="1718"/>
      <w:jc w:val="center"/>
      <w:textAlignment w:val="auto"/>
      <w:rPr>
        <w:rFonts w:ascii="Arial" w:eastAsia="Calibri" w:hAnsi="Arial" w:cs="Arial"/>
        <w:b/>
        <w:i/>
        <w:sz w:val="16"/>
        <w:szCs w:val="20"/>
      </w:rPr>
    </w:pPr>
    <w:r>
      <w:rPr>
        <w:rFonts w:ascii="Arial Rounded MT Bold" w:eastAsia="Calibri" w:hAnsi="Arial Rounded MT Bold" w:cs="Arial Rounded MT Bold"/>
        <w:b/>
        <w:sz w:val="16"/>
        <w:szCs w:val="20"/>
      </w:rPr>
      <w:t xml:space="preserve">INSTITUTO </w:t>
    </w:r>
    <w:r>
      <w:rPr>
        <w:rFonts w:ascii="Arial Rounded MT Bold" w:eastAsia="Calibri" w:hAnsi="Arial Rounded MT Bold" w:cs="Arial Rounded MT Bold"/>
        <w:sz w:val="16"/>
        <w:szCs w:val="20"/>
      </w:rPr>
      <w:t>FEDERAL</w:t>
    </w:r>
    <w:r>
      <w:rPr>
        <w:rFonts w:ascii="Arial Rounded MT Bold" w:eastAsia="Calibri" w:hAnsi="Arial Rounded MT Bold" w:cs="Arial Rounded MT Bold"/>
        <w:b/>
        <w:sz w:val="16"/>
        <w:szCs w:val="20"/>
      </w:rPr>
      <w:t xml:space="preserve"> FARROUPILHA</w:t>
    </w:r>
  </w:p>
  <w:p w:rsidR="00366521" w:rsidRDefault="00366521">
    <w:pPr>
      <w:widowControl/>
      <w:spacing w:after="0" w:line="240" w:lineRule="auto"/>
      <w:ind w:right="1718"/>
      <w:jc w:val="center"/>
      <w:textAlignment w:val="auto"/>
      <w:rPr>
        <w:rFonts w:ascii="Arial" w:eastAsia="Calibri" w:hAnsi="Arial" w:cs="Arial"/>
        <w:color w:val="000000"/>
        <w:sz w:val="16"/>
        <w:szCs w:val="20"/>
      </w:rPr>
    </w:pPr>
    <w:r>
      <w:rPr>
        <w:rFonts w:ascii="Arial" w:eastAsia="Calibri" w:hAnsi="Arial" w:cs="Arial"/>
        <w:b/>
        <w:i/>
        <w:sz w:val="16"/>
        <w:szCs w:val="20"/>
      </w:rPr>
      <w:t>Campus</w:t>
    </w:r>
    <w:r>
      <w:rPr>
        <w:rFonts w:ascii="Arial" w:eastAsia="Calibri" w:hAnsi="Arial" w:cs="Arial"/>
        <w:b/>
        <w:sz w:val="16"/>
        <w:szCs w:val="20"/>
      </w:rPr>
      <w:t xml:space="preserve"> Santo Ângelo</w:t>
    </w:r>
  </w:p>
  <w:p w:rsidR="00366521" w:rsidRDefault="00366521">
    <w:pPr>
      <w:widowControl/>
      <w:spacing w:after="0" w:line="240" w:lineRule="auto"/>
      <w:ind w:right="1718"/>
      <w:jc w:val="center"/>
      <w:textAlignment w:val="auto"/>
      <w:rPr>
        <w:rFonts w:ascii="Arial" w:eastAsia="Calibri" w:hAnsi="Arial" w:cs="Arial"/>
        <w:color w:val="000000"/>
        <w:sz w:val="16"/>
        <w:szCs w:val="20"/>
      </w:rPr>
    </w:pPr>
    <w:r>
      <w:rPr>
        <w:rFonts w:ascii="Arial" w:eastAsia="Calibri" w:hAnsi="Arial" w:cs="Arial"/>
        <w:color w:val="000000"/>
        <w:sz w:val="16"/>
        <w:szCs w:val="20"/>
      </w:rPr>
      <w:t xml:space="preserve">RS 218, Km 05, Indúbras - CEP 98806-700 – Centro – Santo Ângelo – </w:t>
    </w:r>
    <w:proofErr w:type="gramStart"/>
    <w:r>
      <w:rPr>
        <w:rFonts w:ascii="Arial" w:eastAsia="Calibri" w:hAnsi="Arial" w:cs="Arial"/>
        <w:color w:val="000000"/>
        <w:sz w:val="16"/>
        <w:szCs w:val="20"/>
      </w:rPr>
      <w:t>RS</w:t>
    </w:r>
    <w:proofErr w:type="gramEnd"/>
  </w:p>
  <w:p w:rsidR="00366521" w:rsidRDefault="00366521">
    <w:pPr>
      <w:widowControl/>
      <w:spacing w:after="0" w:line="240" w:lineRule="auto"/>
      <w:ind w:right="1718"/>
      <w:jc w:val="center"/>
      <w:textAlignment w:val="auto"/>
      <w:rPr>
        <w:rFonts w:eastAsia="Calibri" w:cs="Mangal"/>
        <w:b/>
        <w:bCs/>
        <w:color w:val="000000"/>
        <w:szCs w:val="20"/>
        <w:lang w:eastAsia="hi-IN" w:bidi="hi-IN"/>
      </w:rPr>
    </w:pPr>
    <w:r>
      <w:rPr>
        <w:rFonts w:ascii="Arial" w:eastAsia="Calibri" w:hAnsi="Arial" w:cs="Arial"/>
        <w:color w:val="000000"/>
        <w:sz w:val="16"/>
        <w:szCs w:val="20"/>
      </w:rPr>
      <w:t>Fone/FAX: (55) 3931-3900</w:t>
    </w:r>
  </w:p>
  <w:p w:rsidR="00366521" w:rsidRDefault="00366521">
    <w:pPr>
      <w:spacing w:after="0" w:line="240" w:lineRule="auto"/>
      <w:ind w:right="1718"/>
      <w:jc w:val="center"/>
      <w:textAlignment w:val="auto"/>
      <w:rPr>
        <w:rFonts w:eastAsia="Calibri" w:cs="Mangal"/>
        <w:b/>
        <w:bCs/>
        <w:color w:val="0070C0"/>
        <w:szCs w:val="20"/>
        <w:lang w:eastAsia="hi-IN" w:bidi="hi-IN"/>
      </w:rPr>
    </w:pPr>
    <w:r>
      <w:rPr>
        <w:rFonts w:eastAsia="Calibri" w:cs="Mangal"/>
        <w:b/>
        <w:bCs/>
        <w:color w:val="000000"/>
        <w:szCs w:val="20"/>
        <w:lang w:eastAsia="hi-IN" w:bidi="hi-IN"/>
      </w:rPr>
      <w:t>E-mail: gabinete.san@iffarroupilha.edu.br</w:t>
    </w:r>
  </w:p>
  <w:p w:rsidR="00366521" w:rsidRDefault="00366521">
    <w:pPr>
      <w:spacing w:after="0" w:line="240" w:lineRule="auto"/>
      <w:ind w:right="1718"/>
      <w:jc w:val="center"/>
      <w:textAlignment w:val="auto"/>
      <w:rPr>
        <w:rFonts w:eastAsia="Calibri" w:cs="Mangal"/>
        <w:b/>
        <w:bCs/>
        <w:color w:val="0070C0"/>
        <w:szCs w:val="20"/>
        <w:lang w:eastAsia="hi-IN" w:bidi="hi-IN"/>
      </w:rPr>
    </w:pPr>
  </w:p>
  <w:p w:rsidR="00366521" w:rsidRDefault="00366521">
    <w:pPr>
      <w:pStyle w:val="Cabealho"/>
      <w:jc w:val="center"/>
      <w:rPr>
        <w:rFonts w:eastAsia="Calibri" w:cs="Mangal"/>
        <w:b/>
        <w:bCs/>
        <w:color w:val="0070C0"/>
        <w:szCs w:val="20"/>
        <w:lang w:eastAsia="hi-IN" w:bidi="hi-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21" w:rsidRDefault="003665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21" w:rsidRDefault="00366521" w:rsidP="00366521">
    <w:pPr>
      <w:widowControl/>
      <w:spacing w:after="0" w:line="240" w:lineRule="auto"/>
      <w:ind w:right="1718"/>
      <w:jc w:val="center"/>
      <w:textAlignment w:val="auto"/>
    </w:pPr>
    <w:r>
      <w:rPr>
        <w:rFonts w:ascii="Arial Rounded MT Bold" w:eastAsia="Calibri" w:hAnsi="Arial Rounded MT Bold" w:cs="Arial Rounded MT Bold"/>
      </w:rPr>
      <w:t>MINISTÉRIO DA EDUCAÇÃO</w:t>
    </w:r>
  </w:p>
  <w:p w:rsidR="00366521" w:rsidRDefault="00366521" w:rsidP="00366521">
    <w:pPr>
      <w:widowControl/>
      <w:tabs>
        <w:tab w:val="left" w:pos="709"/>
      </w:tabs>
      <w:spacing w:after="0" w:line="240" w:lineRule="auto"/>
      <w:ind w:right="1718" w:firstLine="1080"/>
      <w:jc w:val="center"/>
      <w:textAlignment w:val="auto"/>
      <w:rPr>
        <w:rFonts w:ascii="Arial Rounded MT Bold" w:eastAsia="Calibri" w:hAnsi="Arial Rounded MT Bold" w:cs="Arial Rounded MT Bold"/>
        <w:b/>
        <w:sz w:val="16"/>
        <w:szCs w:val="20"/>
      </w:rPr>
    </w:pPr>
    <w:r>
      <w:rPr>
        <w:noProof/>
        <w:lang w:eastAsia="pt-BR"/>
      </w:rPr>
      <w:drawing>
        <wp:anchor distT="0" distB="0" distL="114935" distR="114935" simplePos="0" relativeHeight="251659264" behindDoc="0" locked="0" layoutInCell="1" allowOverlap="1" wp14:anchorId="7A2581D2" wp14:editId="0BF25F29">
          <wp:simplePos x="0" y="0"/>
          <wp:positionH relativeFrom="column">
            <wp:posOffset>4578985</wp:posOffset>
          </wp:positionH>
          <wp:positionV relativeFrom="paragraph">
            <wp:posOffset>-247650</wp:posOffset>
          </wp:positionV>
          <wp:extent cx="1217295" cy="802640"/>
          <wp:effectExtent l="0" t="0" r="190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17295" cy="8026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Rounded MT Bold" w:eastAsia="Calibri" w:hAnsi="Arial Rounded MT Bold" w:cs="Arial Rounded MT Bold"/>
        <w:b/>
        <w:noProof/>
        <w:sz w:val="16"/>
        <w:szCs w:val="20"/>
        <w:lang w:eastAsia="pt-BR"/>
      </w:rPr>
      <w:drawing>
        <wp:anchor distT="0" distB="0" distL="114935" distR="114935" simplePos="0" relativeHeight="251660288" behindDoc="0" locked="0" layoutInCell="1" allowOverlap="1" wp14:anchorId="6C3963C3" wp14:editId="70B50EB2">
          <wp:simplePos x="0" y="0"/>
          <wp:positionH relativeFrom="column">
            <wp:posOffset>-448945</wp:posOffset>
          </wp:positionH>
          <wp:positionV relativeFrom="paragraph">
            <wp:posOffset>-247650</wp:posOffset>
          </wp:positionV>
          <wp:extent cx="888365" cy="89979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88365" cy="899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Rounded MT Bold" w:eastAsia="Calibri" w:hAnsi="Arial Rounded MT Bold" w:cs="Arial Rounded MT Bold"/>
        <w:b/>
        <w:sz w:val="16"/>
        <w:szCs w:val="20"/>
      </w:rPr>
      <w:t>SECRETARIA DE EDUCAÇÃO PROFISSIONAL E TECNOLÓGICA</w:t>
    </w:r>
  </w:p>
  <w:p w:rsidR="00366521" w:rsidRDefault="00366521" w:rsidP="00366521">
    <w:pPr>
      <w:widowControl/>
      <w:tabs>
        <w:tab w:val="left" w:pos="709"/>
      </w:tabs>
      <w:spacing w:after="0" w:line="240" w:lineRule="auto"/>
      <w:ind w:right="1718"/>
      <w:jc w:val="center"/>
      <w:textAlignment w:val="auto"/>
      <w:rPr>
        <w:rFonts w:ascii="Arial" w:eastAsia="Calibri" w:hAnsi="Arial" w:cs="Arial"/>
        <w:b/>
        <w:i/>
        <w:sz w:val="16"/>
        <w:szCs w:val="20"/>
      </w:rPr>
    </w:pPr>
    <w:r>
      <w:rPr>
        <w:rFonts w:ascii="Arial Rounded MT Bold" w:eastAsia="Calibri" w:hAnsi="Arial Rounded MT Bold" w:cs="Arial Rounded MT Bold"/>
        <w:b/>
        <w:sz w:val="16"/>
        <w:szCs w:val="20"/>
      </w:rPr>
      <w:t xml:space="preserve">INSTITUTO </w:t>
    </w:r>
    <w:r>
      <w:rPr>
        <w:rFonts w:ascii="Arial Rounded MT Bold" w:eastAsia="Calibri" w:hAnsi="Arial Rounded MT Bold" w:cs="Arial Rounded MT Bold"/>
        <w:sz w:val="16"/>
        <w:szCs w:val="20"/>
      </w:rPr>
      <w:t>FEDERAL</w:t>
    </w:r>
    <w:r>
      <w:rPr>
        <w:rFonts w:ascii="Arial Rounded MT Bold" w:eastAsia="Calibri" w:hAnsi="Arial Rounded MT Bold" w:cs="Arial Rounded MT Bold"/>
        <w:b/>
        <w:sz w:val="16"/>
        <w:szCs w:val="20"/>
      </w:rPr>
      <w:t xml:space="preserve"> FARROUPILHA</w:t>
    </w:r>
  </w:p>
  <w:p w:rsidR="00366521" w:rsidRDefault="00366521" w:rsidP="00366521">
    <w:pPr>
      <w:widowControl/>
      <w:spacing w:after="0" w:line="240" w:lineRule="auto"/>
      <w:ind w:right="1718"/>
      <w:jc w:val="center"/>
      <w:textAlignment w:val="auto"/>
      <w:rPr>
        <w:rFonts w:ascii="Arial" w:eastAsia="Calibri" w:hAnsi="Arial" w:cs="Arial"/>
        <w:color w:val="000000"/>
        <w:sz w:val="16"/>
        <w:szCs w:val="20"/>
      </w:rPr>
    </w:pPr>
    <w:r>
      <w:rPr>
        <w:rFonts w:ascii="Arial" w:eastAsia="Calibri" w:hAnsi="Arial" w:cs="Arial"/>
        <w:b/>
        <w:i/>
        <w:sz w:val="16"/>
        <w:szCs w:val="20"/>
      </w:rPr>
      <w:t>Campus</w:t>
    </w:r>
    <w:r>
      <w:rPr>
        <w:rFonts w:ascii="Arial" w:eastAsia="Calibri" w:hAnsi="Arial" w:cs="Arial"/>
        <w:b/>
        <w:sz w:val="16"/>
        <w:szCs w:val="20"/>
      </w:rPr>
      <w:t xml:space="preserve"> Santo Ângelo</w:t>
    </w:r>
  </w:p>
  <w:p w:rsidR="00366521" w:rsidRDefault="00366521" w:rsidP="00366521">
    <w:pPr>
      <w:widowControl/>
      <w:spacing w:after="0" w:line="240" w:lineRule="auto"/>
      <w:ind w:right="1718"/>
      <w:jc w:val="center"/>
      <w:textAlignment w:val="auto"/>
      <w:rPr>
        <w:rFonts w:ascii="Arial" w:eastAsia="Calibri" w:hAnsi="Arial" w:cs="Arial"/>
        <w:color w:val="000000"/>
        <w:sz w:val="16"/>
        <w:szCs w:val="20"/>
      </w:rPr>
    </w:pPr>
    <w:r>
      <w:rPr>
        <w:rFonts w:ascii="Arial" w:eastAsia="Calibri" w:hAnsi="Arial" w:cs="Arial"/>
        <w:color w:val="000000"/>
        <w:sz w:val="16"/>
        <w:szCs w:val="20"/>
      </w:rPr>
      <w:t xml:space="preserve">RS 218, Km 05, Indúbras - CEP 98806-700 – Centro – Santo Ângelo – </w:t>
    </w:r>
    <w:proofErr w:type="gramStart"/>
    <w:r>
      <w:rPr>
        <w:rFonts w:ascii="Arial" w:eastAsia="Calibri" w:hAnsi="Arial" w:cs="Arial"/>
        <w:color w:val="000000"/>
        <w:sz w:val="16"/>
        <w:szCs w:val="20"/>
      </w:rPr>
      <w:t>RS</w:t>
    </w:r>
    <w:proofErr w:type="gramEnd"/>
  </w:p>
  <w:p w:rsidR="00366521" w:rsidRDefault="00366521" w:rsidP="00366521">
    <w:pPr>
      <w:widowControl/>
      <w:spacing w:after="0" w:line="240" w:lineRule="auto"/>
      <w:ind w:right="1718"/>
      <w:jc w:val="center"/>
      <w:textAlignment w:val="auto"/>
      <w:rPr>
        <w:rFonts w:eastAsia="Calibri" w:cs="Mangal"/>
        <w:b/>
        <w:bCs/>
        <w:color w:val="000000"/>
        <w:szCs w:val="20"/>
        <w:lang w:eastAsia="hi-IN" w:bidi="hi-IN"/>
      </w:rPr>
    </w:pPr>
    <w:r>
      <w:rPr>
        <w:rFonts w:ascii="Arial" w:eastAsia="Calibri" w:hAnsi="Arial" w:cs="Arial"/>
        <w:color w:val="000000"/>
        <w:sz w:val="16"/>
        <w:szCs w:val="20"/>
      </w:rPr>
      <w:t>Fone/FAX: (55) 3931-3900</w:t>
    </w:r>
  </w:p>
  <w:p w:rsidR="00366521" w:rsidRPr="00366521" w:rsidRDefault="00366521" w:rsidP="00366521">
    <w:pPr>
      <w:spacing w:after="0" w:line="240" w:lineRule="auto"/>
      <w:ind w:right="1718"/>
      <w:jc w:val="center"/>
      <w:rPr>
        <w:rFonts w:eastAsia="Calibri" w:cs="Mangal"/>
        <w:b/>
        <w:bCs/>
        <w:color w:val="0070C0"/>
        <w:szCs w:val="20"/>
        <w:lang w:eastAsia="hi-IN" w:bidi="hi-IN"/>
      </w:rPr>
    </w:pPr>
    <w:r>
      <w:rPr>
        <w:rFonts w:eastAsia="Calibri" w:cs="Mangal"/>
        <w:b/>
        <w:bCs/>
        <w:color w:val="000000"/>
        <w:szCs w:val="20"/>
        <w:lang w:eastAsia="hi-IN" w:bidi="hi-IN"/>
      </w:rPr>
      <w:t>E-mail: gabinete.san@iffarroupilha.edu.br</w:t>
    </w:r>
  </w:p>
  <w:p w:rsidR="00366521" w:rsidRDefault="003665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Arial" w:eastAsia="Times New Roman" w:hAnsi="Arial" w:cs="Arial"/>
        <w:kern w:val="1"/>
        <w:lang w:eastAsia="pt-BR"/>
      </w:r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070" w:hanging="360"/>
      </w:pPr>
      <w:rPr>
        <w:rFonts w:ascii="Symbol" w:hAnsi="Symbol" w:cs="OpenSymbol"/>
        <w:color w:val="000000"/>
        <w:kern w:val="1"/>
        <w:sz w:val="20"/>
        <w:szCs w:val="20"/>
        <w:lang w:val="x-none"/>
      </w:r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rPr>
        <w:rFonts w:ascii="Symbol" w:eastAsia="Times New Roman" w:hAnsi="Symbol" w:cs="Symbol"/>
        <w:kern w:val="1"/>
        <w:sz w:val="22"/>
        <w:szCs w:val="22"/>
      </w:rPr>
    </w:lvl>
    <w:lvl w:ilvl="1">
      <w:start w:val="1"/>
      <w:numFmt w:val="none"/>
      <w:suff w:val="nothing"/>
      <w:lvlText w:val=""/>
      <w:lvlJc w:val="left"/>
      <w:pPr>
        <w:tabs>
          <w:tab w:val="num" w:pos="0"/>
        </w:tabs>
        <w:ind w:left="0" w:firstLine="0"/>
      </w:pPr>
      <w:rPr>
        <w:rFonts w:ascii="Arial" w:hAnsi="Arial" w:cs="Arial"/>
        <w:b/>
        <w:bCs/>
        <w:i w:val="0"/>
        <w:sz w:val="22"/>
        <w:szCs w:val="22"/>
        <w:lang w:val="pt-P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eastAsia="Times New Roman" w:hAnsi="Symbol" w:cs="Symbol"/>
        <w:kern w:val="1"/>
        <w:sz w:val="22"/>
        <w:szCs w:val="22"/>
      </w:rPr>
    </w:lvl>
    <w:lvl w:ilvl="4">
      <w:start w:val="1"/>
      <w:numFmt w:val="none"/>
      <w:suff w:val="nothing"/>
      <w:lvlText w:val=""/>
      <w:lvlJc w:val="left"/>
      <w:pPr>
        <w:tabs>
          <w:tab w:val="num" w:pos="0"/>
        </w:tabs>
        <w:ind w:left="0" w:firstLine="0"/>
      </w:pPr>
      <w:rPr>
        <w:rFonts w:ascii="Arial" w:hAnsi="Arial" w:cs="Aria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rPr>
        <w:rFonts w:ascii="Arial" w:hAnsi="Arial" w:cs="Arial"/>
        <w:sz w:val="22"/>
        <w:szCs w:val="22"/>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numFmt w:val="bullet"/>
      <w:lvlText w:val=""/>
      <w:lvlJc w:val="left"/>
      <w:pPr>
        <w:tabs>
          <w:tab w:val="num" w:pos="0"/>
        </w:tabs>
        <w:ind w:left="0" w:firstLine="0"/>
      </w:pPr>
      <w:rPr>
        <w:rFonts w:ascii="Symbol" w:hAnsi="Symbol" w:cs="Symbol"/>
        <w:sz w:val="22"/>
        <w:szCs w:val="22"/>
        <w:lang w:eastAsia="hi-IN" w:bidi="hi-I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2"/>
        <w:szCs w:val="22"/>
        <w:lang w:eastAsia="hi-IN" w:bidi="hi-IN"/>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2"/>
        <w:szCs w:val="22"/>
        <w:lang w:eastAsia="hi-IN" w:bidi="hi-IN"/>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06"/>
    <w:multiLevelType w:val="multilevel"/>
    <w:tmpl w:val="00000006"/>
    <w:name w:val="WW8Num6"/>
    <w:lvl w:ilvl="0">
      <w:numFmt w:val="bullet"/>
      <w:lvlText w:val=""/>
      <w:lvlJc w:val="left"/>
      <w:pPr>
        <w:tabs>
          <w:tab w:val="num" w:pos="709"/>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000000"/>
        <w:sz w:val="24"/>
        <w:szCs w:val="24"/>
        <w:lang w:eastAsia="hi-IN" w:bidi="hi-I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000000"/>
        <w:sz w:val="24"/>
        <w:szCs w:val="24"/>
        <w:lang w:eastAsia="hi-IN" w:bidi="hi-I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000000"/>
        <w:sz w:val="24"/>
        <w:szCs w:val="24"/>
        <w:lang w:eastAsia="hi-IN" w:bidi="hi-IN"/>
      </w:rPr>
    </w:lvl>
  </w:abstractNum>
  <w:abstractNum w:abstractNumId="6">
    <w:nsid w:val="00000007"/>
    <w:multiLevelType w:val="multilevel"/>
    <w:tmpl w:val="00000007"/>
    <w:name w:val="WW8Num7"/>
    <w:lvl w:ilvl="0">
      <w:start w:val="1"/>
      <w:numFmt w:val="lowerLetter"/>
      <w:lvlText w:val="%1)"/>
      <w:lvlJc w:val="left"/>
      <w:pPr>
        <w:tabs>
          <w:tab w:val="num" w:pos="720"/>
        </w:tabs>
        <w:ind w:left="0" w:firstLine="0"/>
      </w:pPr>
      <w:rPr>
        <w:rFonts w:ascii="Symbol" w:hAnsi="Symbol" w:cs="OpenSymbol"/>
        <w:lang w:val="en-US"/>
      </w:rPr>
    </w:lvl>
    <w:lvl w:ilvl="1">
      <w:start w:val="1"/>
      <w:numFmt w:val="lowerLetter"/>
      <w:lvlText w:val="%2."/>
      <w:lvlJc w:val="left"/>
      <w:pPr>
        <w:tabs>
          <w:tab w:val="num" w:pos="0"/>
        </w:tabs>
        <w:ind w:left="0" w:firstLine="0"/>
      </w:pPr>
      <w:rPr>
        <w:rFonts w:ascii="Symbol" w:hAnsi="Symbol" w:cs="OpenSymbol"/>
        <w:lang w:val="en-US"/>
      </w:rPr>
    </w:lvl>
    <w:lvl w:ilvl="2">
      <w:start w:val="1"/>
      <w:numFmt w:val="lowerRoman"/>
      <w:lvlText w:val="%3."/>
      <w:lvlJc w:val="left"/>
      <w:pPr>
        <w:tabs>
          <w:tab w:val="num" w:pos="0"/>
        </w:tabs>
        <w:ind w:left="0" w:firstLine="0"/>
      </w:pPr>
      <w:rPr>
        <w:rFonts w:ascii="Symbol" w:hAnsi="Symbol" w:cs="OpenSymbol"/>
        <w:lang w:val="en-US"/>
      </w:rPr>
    </w:lvl>
    <w:lvl w:ilvl="3">
      <w:start w:val="1"/>
      <w:numFmt w:val="decimal"/>
      <w:lvlText w:val="%4."/>
      <w:lvlJc w:val="left"/>
      <w:pPr>
        <w:tabs>
          <w:tab w:val="num" w:pos="0"/>
        </w:tabs>
        <w:ind w:left="0" w:firstLine="0"/>
      </w:pPr>
      <w:rPr>
        <w:rFonts w:ascii="Symbol" w:hAnsi="Symbol" w:cs="OpenSymbol"/>
        <w:lang w:val="en-US"/>
      </w:rPr>
    </w:lvl>
    <w:lvl w:ilvl="4">
      <w:start w:val="1"/>
      <w:numFmt w:val="lowerLetter"/>
      <w:lvlText w:val="%5."/>
      <w:lvlJc w:val="left"/>
      <w:pPr>
        <w:tabs>
          <w:tab w:val="num" w:pos="0"/>
        </w:tabs>
        <w:ind w:left="0" w:firstLine="0"/>
      </w:pPr>
      <w:rPr>
        <w:rFonts w:ascii="Symbol" w:hAnsi="Symbol" w:cs="OpenSymbol"/>
        <w:lang w:val="en-US"/>
      </w:rPr>
    </w:lvl>
    <w:lvl w:ilvl="5">
      <w:start w:val="1"/>
      <w:numFmt w:val="lowerRoman"/>
      <w:lvlText w:val="%6."/>
      <w:lvlJc w:val="left"/>
      <w:pPr>
        <w:tabs>
          <w:tab w:val="num" w:pos="0"/>
        </w:tabs>
        <w:ind w:left="0" w:firstLine="0"/>
      </w:pPr>
      <w:rPr>
        <w:rFonts w:ascii="Symbol" w:hAnsi="Symbol" w:cs="OpenSymbol"/>
        <w:lang w:val="en-US"/>
      </w:rPr>
    </w:lvl>
    <w:lvl w:ilvl="6">
      <w:start w:val="1"/>
      <w:numFmt w:val="decimal"/>
      <w:lvlText w:val="%7."/>
      <w:lvlJc w:val="left"/>
      <w:pPr>
        <w:tabs>
          <w:tab w:val="num" w:pos="0"/>
        </w:tabs>
        <w:ind w:left="0" w:firstLine="0"/>
      </w:pPr>
      <w:rPr>
        <w:rFonts w:ascii="Symbol" w:hAnsi="Symbol" w:cs="OpenSymbol"/>
        <w:lang w:val="en-US"/>
      </w:rPr>
    </w:lvl>
    <w:lvl w:ilvl="7">
      <w:start w:val="1"/>
      <w:numFmt w:val="lowerLetter"/>
      <w:lvlText w:val="%8."/>
      <w:lvlJc w:val="left"/>
      <w:pPr>
        <w:tabs>
          <w:tab w:val="num" w:pos="0"/>
        </w:tabs>
        <w:ind w:left="0" w:firstLine="0"/>
      </w:pPr>
      <w:rPr>
        <w:rFonts w:ascii="Symbol" w:hAnsi="Symbol" w:cs="OpenSymbol"/>
        <w:lang w:val="en-US"/>
      </w:rPr>
    </w:lvl>
    <w:lvl w:ilvl="8">
      <w:start w:val="1"/>
      <w:numFmt w:val="lowerRoman"/>
      <w:lvlText w:val="%9."/>
      <w:lvlJc w:val="left"/>
      <w:pPr>
        <w:tabs>
          <w:tab w:val="num" w:pos="0"/>
        </w:tabs>
        <w:ind w:left="0" w:firstLine="0"/>
      </w:pPr>
      <w:rPr>
        <w:rFonts w:ascii="Symbol" w:hAnsi="Symbol" w:cs="OpenSymbol"/>
        <w:lang w:val="en-US"/>
      </w:rPr>
    </w:lvl>
  </w:abstractNum>
  <w:abstractNum w:abstractNumId="7">
    <w:nsid w:val="00000008"/>
    <w:multiLevelType w:val="multilevel"/>
    <w:tmpl w:val="00000008"/>
    <w:name w:val="WW8Num8"/>
    <w:lvl w:ilvl="0">
      <w:numFmt w:val="bullet"/>
      <w:lvlText w:val=""/>
      <w:lvlJc w:val="left"/>
      <w:pPr>
        <w:tabs>
          <w:tab w:val="num" w:pos="0"/>
        </w:tabs>
        <w:ind w:left="0" w:firstLine="0"/>
      </w:pPr>
      <w:rPr>
        <w:rFonts w:ascii="Symbol" w:hAnsi="Symbol" w:cs="OpenSymbol"/>
        <w:sz w:val="24"/>
        <w:szCs w:val="24"/>
        <w:lang w:eastAsia="hi-IN" w:bidi="hi-IN"/>
      </w:rPr>
    </w:lvl>
    <w:lvl w:ilvl="1">
      <w:numFmt w:val="bullet"/>
      <w:lvlText w:val="o"/>
      <w:lvlJc w:val="left"/>
      <w:pPr>
        <w:tabs>
          <w:tab w:val="num" w:pos="0"/>
        </w:tabs>
        <w:ind w:left="0" w:firstLine="0"/>
      </w:pPr>
      <w:rPr>
        <w:rFonts w:ascii="Courier New" w:hAnsi="Courier New" w:cs="OpenSymbol"/>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OpenSymbol"/>
        <w:sz w:val="24"/>
        <w:szCs w:val="24"/>
        <w:lang w:eastAsia="hi-IN" w:bidi="hi-IN"/>
      </w:rPr>
    </w:lvl>
    <w:lvl w:ilvl="4">
      <w:numFmt w:val="bullet"/>
      <w:lvlText w:val="o"/>
      <w:lvlJc w:val="left"/>
      <w:pPr>
        <w:tabs>
          <w:tab w:val="num" w:pos="0"/>
        </w:tabs>
        <w:ind w:left="0" w:firstLine="0"/>
      </w:pPr>
      <w:rPr>
        <w:rFonts w:ascii="Courier New" w:hAnsi="Courier New" w:cs="OpenSymbol"/>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OpenSymbol"/>
        <w:sz w:val="24"/>
        <w:szCs w:val="24"/>
        <w:lang w:eastAsia="hi-IN" w:bidi="hi-IN"/>
      </w:rPr>
    </w:lvl>
    <w:lvl w:ilvl="7">
      <w:numFmt w:val="bullet"/>
      <w:lvlText w:val="o"/>
      <w:lvlJc w:val="left"/>
      <w:pPr>
        <w:tabs>
          <w:tab w:val="num" w:pos="0"/>
        </w:tabs>
        <w:ind w:left="0" w:firstLine="0"/>
      </w:pPr>
      <w:rPr>
        <w:rFonts w:ascii="Courier New" w:hAnsi="Courier New" w:cs="OpenSymbol"/>
      </w:rPr>
    </w:lvl>
    <w:lvl w:ilvl="8">
      <w:numFmt w:val="bullet"/>
      <w:lvlText w:val=""/>
      <w:lvlJc w:val="left"/>
      <w:pPr>
        <w:tabs>
          <w:tab w:val="num" w:pos="0"/>
        </w:tabs>
        <w:ind w:left="0" w:firstLine="0"/>
      </w:pPr>
      <w:rPr>
        <w:rFonts w:ascii="Wingdings" w:hAnsi="Wingdings" w:cs="Wingdings"/>
      </w:rPr>
    </w:lvl>
  </w:abstractNum>
  <w:abstractNum w:abstractNumId="8">
    <w:nsid w:val="00000009"/>
    <w:multiLevelType w:val="singleLevel"/>
    <w:tmpl w:val="00000009"/>
    <w:name w:val="WW8Num9"/>
    <w:lvl w:ilvl="0">
      <w:start w:val="1"/>
      <w:numFmt w:val="lowerLetter"/>
      <w:lvlText w:val="%1)"/>
      <w:lvlJc w:val="left"/>
      <w:pPr>
        <w:tabs>
          <w:tab w:val="num" w:pos="720"/>
        </w:tabs>
        <w:ind w:left="1070" w:hanging="360"/>
      </w:pPr>
      <w:rPr>
        <w:rFonts w:ascii="Arial" w:eastAsia="Times New Roman" w:hAnsi="Arial" w:cs="Arial"/>
        <w:kern w:val="1"/>
        <w:sz w:val="24"/>
        <w:szCs w:val="24"/>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lang w:val="fr-F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2"/>
    <w:lvl w:ilvl="0">
      <w:start w:val="1"/>
      <w:numFmt w:val="lowerLetter"/>
      <w:lvlText w:val="%1)"/>
      <w:lvlJc w:val="left"/>
      <w:pPr>
        <w:tabs>
          <w:tab w:val="num" w:pos="1035"/>
        </w:tabs>
        <w:ind w:left="1035" w:hanging="360"/>
      </w:pPr>
    </w:lvl>
  </w:abstractNum>
  <w:abstractNum w:abstractNumId="12">
    <w:nsid w:val="0000000D"/>
    <w:multiLevelType w:val="singleLevel"/>
    <w:tmpl w:val="0000000D"/>
    <w:name w:val="WW8Num13"/>
    <w:lvl w:ilvl="0">
      <w:start w:val="1"/>
      <w:numFmt w:val="lowerLetter"/>
      <w:lvlText w:val="%1)"/>
      <w:lvlJc w:val="left"/>
      <w:pPr>
        <w:tabs>
          <w:tab w:val="num" w:pos="1110"/>
        </w:tabs>
        <w:ind w:left="1110" w:hanging="360"/>
      </w:pPr>
      <w:rPr>
        <w:rFonts w:ascii="Arial" w:eastAsia="Times New Roman" w:hAnsi="Arial" w:cs="Arial"/>
        <w:kern w:val="1"/>
        <w:sz w:val="24"/>
        <w:szCs w:val="24"/>
        <w:lang w:val="en-US"/>
      </w:rPr>
    </w:lvl>
  </w:abstractNum>
  <w:abstractNum w:abstractNumId="13">
    <w:nsid w:val="0000000E"/>
    <w:multiLevelType w:val="singleLevel"/>
    <w:tmpl w:val="0000000E"/>
    <w:name w:val="WW8Num14"/>
    <w:lvl w:ilvl="0">
      <w:start w:val="1"/>
      <w:numFmt w:val="lowerLetter"/>
      <w:lvlText w:val="%1)"/>
      <w:lvlJc w:val="left"/>
      <w:pPr>
        <w:tabs>
          <w:tab w:val="num" w:pos="720"/>
        </w:tabs>
        <w:ind w:left="1110" w:hanging="360"/>
      </w:pPr>
      <w:rPr>
        <w:b/>
        <w:bCs/>
      </w:rPr>
    </w:lvl>
  </w:abstractNum>
  <w:abstractNum w:abstractNumId="14">
    <w:nsid w:val="0000000F"/>
    <w:multiLevelType w:val="multilevel"/>
    <w:tmpl w:val="0000000F"/>
    <w:name w:val="WW8Num15"/>
    <w:lvl w:ilvl="0">
      <w:start w:val="5"/>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bCs/>
        <w:kern w:val="1"/>
        <w:lang w:val="x-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6"/>
    <w:lvl w:ilvl="0">
      <w:start w:val="1"/>
      <w:numFmt w:val="lowerLetter"/>
      <w:lvlText w:val="%1)"/>
      <w:lvlJc w:val="left"/>
      <w:pPr>
        <w:tabs>
          <w:tab w:val="num" w:pos="1065"/>
        </w:tabs>
        <w:ind w:left="1065" w:hanging="360"/>
      </w:pPr>
      <w:rPr>
        <w:rFonts w:ascii="Arial" w:eastAsia="Times New Roman" w:hAnsi="Arial" w:cs="Arial"/>
        <w:kern w:val="1"/>
        <w:sz w:val="24"/>
        <w:szCs w:val="24"/>
      </w:rPr>
    </w:lvl>
  </w:abstractNum>
  <w:abstractNum w:abstractNumId="16">
    <w:nsid w:val="00000011"/>
    <w:multiLevelType w:val="singleLevel"/>
    <w:tmpl w:val="00000011"/>
    <w:name w:val="WW8Num17"/>
    <w:lvl w:ilvl="0">
      <w:start w:val="1"/>
      <w:numFmt w:val="lowerLetter"/>
      <w:lvlText w:val="%1)"/>
      <w:lvlJc w:val="left"/>
      <w:pPr>
        <w:tabs>
          <w:tab w:val="num" w:pos="1080"/>
        </w:tabs>
        <w:ind w:left="1080" w:hanging="360"/>
      </w:pPr>
      <w:rPr>
        <w:rFonts w:ascii="Arial" w:eastAsia="Lucida Sans Unicode" w:hAnsi="Arial" w:cs="Arial"/>
        <w:sz w:val="24"/>
        <w:szCs w:val="24"/>
        <w:lang w:eastAsia="hi-IN" w:bidi="hi-IN"/>
      </w:rPr>
    </w:lvl>
  </w:abstractNum>
  <w:abstractNum w:abstractNumId="17">
    <w:nsid w:val="00000012"/>
    <w:multiLevelType w:val="multilevel"/>
    <w:tmpl w:val="00000012"/>
    <w:name w:val="WW8Num18"/>
    <w:lvl w:ilvl="0">
      <w:start w:val="1"/>
      <w:numFmt w:val="none"/>
      <w:suff w:val="nothing"/>
      <w:lvlText w:val=""/>
      <w:lvlJc w:val="left"/>
      <w:pPr>
        <w:tabs>
          <w:tab w:val="num" w:pos="0"/>
        </w:tabs>
        <w:ind w:left="432" w:hanging="432"/>
      </w:pPr>
      <w:rPr>
        <w:rFonts w:ascii="Arial" w:eastAsia="Times New Roman" w:hAnsi="Arial" w:cs="Arial"/>
        <w:bCs/>
        <w:kern w:val="1"/>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00000014"/>
    <w:multiLevelType w:val="singleLevel"/>
    <w:tmpl w:val="00000014"/>
    <w:name w:val="WW8Num20"/>
    <w:lvl w:ilvl="0">
      <w:start w:val="1"/>
      <w:numFmt w:val="bullet"/>
      <w:lvlText w:val=""/>
      <w:lvlJc w:val="left"/>
      <w:pPr>
        <w:tabs>
          <w:tab w:val="num" w:pos="0"/>
        </w:tabs>
        <w:ind w:left="1428" w:hanging="360"/>
      </w:pPr>
      <w:rPr>
        <w:rFonts w:ascii="Symbol" w:hAnsi="Symbol" w:cs="Symbol" w:hint="default"/>
        <w:color w:val="000000"/>
        <w:kern w:val="1"/>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21"/>
    <w:rsid w:val="00366521"/>
    <w:rsid w:val="004A7BE4"/>
    <w:rsid w:val="00595E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66521"/>
    <w:pPr>
      <w:widowControl w:val="0"/>
      <w:suppressAutoHyphens/>
      <w:textAlignment w:val="baseline"/>
    </w:pPr>
    <w:rPr>
      <w:rFonts w:ascii="Calibri" w:eastAsia="SimSun" w:hAnsi="Calibri" w:cs="Calibri"/>
      <w:kern w:val="1"/>
      <w:lang w:eastAsia="zh-CN"/>
    </w:rPr>
  </w:style>
  <w:style w:type="paragraph" w:styleId="Ttulo1">
    <w:name w:val="heading 1"/>
    <w:basedOn w:val="Standard"/>
    <w:next w:val="Corpodetexto"/>
    <w:link w:val="Ttulo1Char"/>
    <w:qFormat/>
    <w:rsid w:val="00366521"/>
    <w:pPr>
      <w:keepNext/>
      <w:spacing w:before="240" w:after="60"/>
      <w:outlineLvl w:val="0"/>
    </w:pPr>
    <w:rPr>
      <w:rFonts w:ascii="Cambria" w:hAnsi="Cambria" w:cs="Cambria"/>
      <w:b/>
      <w:bCs/>
      <w:sz w:val="32"/>
      <w:szCs w:val="32"/>
    </w:rPr>
  </w:style>
  <w:style w:type="paragraph" w:styleId="Ttulo2">
    <w:name w:val="heading 2"/>
    <w:basedOn w:val="Standard"/>
    <w:next w:val="Corpodetexto"/>
    <w:link w:val="Ttulo2Char"/>
    <w:qFormat/>
    <w:rsid w:val="00366521"/>
    <w:pPr>
      <w:keepNext/>
      <w:spacing w:before="240" w:after="60"/>
      <w:outlineLvl w:val="1"/>
    </w:pPr>
    <w:rPr>
      <w:rFonts w:ascii="Cambria" w:hAnsi="Cambria" w:cs="Cambria"/>
      <w:b/>
      <w:bCs/>
      <w:i/>
      <w:iCs/>
      <w:sz w:val="28"/>
      <w:szCs w:val="28"/>
    </w:rPr>
  </w:style>
  <w:style w:type="paragraph" w:styleId="Ttulo3">
    <w:name w:val="heading 3"/>
    <w:basedOn w:val="Standard"/>
    <w:next w:val="Corpodetexto"/>
    <w:link w:val="Ttulo3Char"/>
    <w:qFormat/>
    <w:rsid w:val="00366521"/>
    <w:pPr>
      <w:keepNext/>
      <w:widowControl w:val="0"/>
      <w:numPr>
        <w:ilvl w:val="2"/>
        <w:numId w:val="1"/>
      </w:numPr>
      <w:spacing w:before="170" w:after="170"/>
      <w:ind w:left="431" w:hanging="431"/>
      <w:jc w:val="both"/>
      <w:outlineLvl w:val="2"/>
    </w:pPr>
    <w:rPr>
      <w:rFonts w:ascii="Cambria" w:eastAsia="Lucida Sans Unicode" w:hAnsi="Cambria" w:cs="Tahoma"/>
      <w:b/>
      <w:bCs/>
      <w:sz w:val="28"/>
      <w:szCs w:val="28"/>
      <w:lang w:bidi="hi-IN"/>
    </w:rPr>
  </w:style>
  <w:style w:type="paragraph" w:styleId="Ttulo4">
    <w:name w:val="heading 4"/>
    <w:basedOn w:val="Standard"/>
    <w:next w:val="Corpodetexto"/>
    <w:link w:val="Ttulo4Char"/>
    <w:qFormat/>
    <w:rsid w:val="00366521"/>
    <w:pPr>
      <w:keepNext/>
      <w:spacing w:before="240" w:after="60"/>
      <w:outlineLvl w:val="3"/>
    </w:pPr>
    <w:rPr>
      <w:rFonts w:ascii="Calibri" w:hAnsi="Calibri" w:cs="Calibri"/>
      <w:b/>
      <w:bCs/>
      <w:sz w:val="28"/>
      <w:szCs w:val="28"/>
    </w:rPr>
  </w:style>
  <w:style w:type="paragraph" w:styleId="Ttulo5">
    <w:name w:val="heading 5"/>
    <w:basedOn w:val="Standard"/>
    <w:next w:val="Corpodetexto"/>
    <w:link w:val="Ttulo5Char"/>
    <w:qFormat/>
    <w:rsid w:val="00366521"/>
    <w:pPr>
      <w:spacing w:before="240" w:after="60"/>
      <w:outlineLvl w:val="4"/>
    </w:pPr>
    <w:rPr>
      <w:rFonts w:ascii="Calibri" w:hAnsi="Calibri" w:cs="Calibri"/>
      <w:b/>
      <w:bCs/>
      <w:i/>
      <w:iCs/>
      <w:sz w:val="26"/>
      <w:szCs w:val="26"/>
    </w:rPr>
  </w:style>
  <w:style w:type="paragraph" w:styleId="Ttulo6">
    <w:name w:val="heading 6"/>
    <w:basedOn w:val="Standard"/>
    <w:next w:val="Corpodetexto"/>
    <w:link w:val="Ttulo6Char"/>
    <w:qFormat/>
    <w:rsid w:val="00366521"/>
    <w:pPr>
      <w:widowControl w:val="0"/>
      <w:spacing w:before="240" w:after="60"/>
      <w:outlineLvl w:val="5"/>
    </w:pPr>
    <w:rPr>
      <w:rFonts w:ascii="Calibri" w:hAnsi="Calibri" w:cs="Mangal"/>
      <w:b/>
      <w:bCs/>
      <w:sz w:val="22"/>
      <w:lang w:bidi="hi-IN"/>
    </w:rPr>
  </w:style>
  <w:style w:type="paragraph" w:styleId="Ttulo7">
    <w:name w:val="heading 7"/>
    <w:basedOn w:val="Normal"/>
    <w:next w:val="Normal"/>
    <w:link w:val="Ttulo7Char"/>
    <w:qFormat/>
    <w:rsid w:val="00366521"/>
    <w:pPr>
      <w:widowControl/>
      <w:numPr>
        <w:ilvl w:val="6"/>
        <w:numId w:val="1"/>
      </w:numPr>
      <w:spacing w:before="240" w:after="60" w:line="240" w:lineRule="auto"/>
      <w:textAlignment w:val="auto"/>
      <w:outlineLvl w:val="6"/>
    </w:pPr>
    <w:rPr>
      <w:rFonts w:eastAsia="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66521"/>
    <w:pPr>
      <w:tabs>
        <w:tab w:val="center" w:pos="4252"/>
        <w:tab w:val="right" w:pos="8504"/>
      </w:tabs>
      <w:spacing w:after="0" w:line="240" w:lineRule="auto"/>
    </w:pPr>
  </w:style>
  <w:style w:type="character" w:customStyle="1" w:styleId="CabealhoChar">
    <w:name w:val="Cabeçalho Char"/>
    <w:basedOn w:val="Fontepargpadro"/>
    <w:link w:val="Cabealho"/>
    <w:rsid w:val="00366521"/>
  </w:style>
  <w:style w:type="paragraph" w:styleId="Rodap">
    <w:name w:val="footer"/>
    <w:basedOn w:val="Normal"/>
    <w:link w:val="RodapChar"/>
    <w:unhideWhenUsed/>
    <w:rsid w:val="00366521"/>
    <w:pPr>
      <w:tabs>
        <w:tab w:val="center" w:pos="4252"/>
        <w:tab w:val="right" w:pos="8504"/>
      </w:tabs>
      <w:spacing w:after="0" w:line="240" w:lineRule="auto"/>
    </w:pPr>
  </w:style>
  <w:style w:type="character" w:customStyle="1" w:styleId="RodapChar">
    <w:name w:val="Rodapé Char"/>
    <w:basedOn w:val="Fontepargpadro"/>
    <w:link w:val="Rodap"/>
    <w:rsid w:val="00366521"/>
  </w:style>
  <w:style w:type="paragraph" w:styleId="Textodebalo">
    <w:name w:val="Balloon Text"/>
    <w:basedOn w:val="Normal"/>
    <w:link w:val="TextodebaloChar"/>
    <w:unhideWhenUsed/>
    <w:rsid w:val="003665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66521"/>
    <w:rPr>
      <w:rFonts w:ascii="Tahoma" w:hAnsi="Tahoma" w:cs="Tahoma"/>
      <w:sz w:val="16"/>
      <w:szCs w:val="16"/>
    </w:rPr>
  </w:style>
  <w:style w:type="character" w:customStyle="1" w:styleId="Ttulo1Char">
    <w:name w:val="Título 1 Char"/>
    <w:basedOn w:val="Fontepargpadro"/>
    <w:link w:val="Ttulo1"/>
    <w:rsid w:val="00366521"/>
    <w:rPr>
      <w:rFonts w:ascii="Cambria" w:eastAsia="Arial" w:hAnsi="Cambria" w:cs="Cambria"/>
      <w:b/>
      <w:bCs/>
      <w:kern w:val="1"/>
      <w:sz w:val="32"/>
      <w:szCs w:val="32"/>
      <w:lang w:eastAsia="zh-CN"/>
    </w:rPr>
  </w:style>
  <w:style w:type="character" w:customStyle="1" w:styleId="Ttulo2Char">
    <w:name w:val="Título 2 Char"/>
    <w:basedOn w:val="Fontepargpadro"/>
    <w:link w:val="Ttulo2"/>
    <w:rsid w:val="00366521"/>
    <w:rPr>
      <w:rFonts w:ascii="Cambria" w:eastAsia="Arial" w:hAnsi="Cambria" w:cs="Cambria"/>
      <w:b/>
      <w:bCs/>
      <w:i/>
      <w:iCs/>
      <w:kern w:val="1"/>
      <w:sz w:val="28"/>
      <w:szCs w:val="28"/>
      <w:lang w:eastAsia="zh-CN"/>
    </w:rPr>
  </w:style>
  <w:style w:type="character" w:customStyle="1" w:styleId="Ttulo3Char">
    <w:name w:val="Título 3 Char"/>
    <w:basedOn w:val="Fontepargpadro"/>
    <w:link w:val="Ttulo3"/>
    <w:rsid w:val="00366521"/>
    <w:rPr>
      <w:rFonts w:ascii="Cambria" w:eastAsia="Lucida Sans Unicode" w:hAnsi="Cambria" w:cs="Tahoma"/>
      <w:b/>
      <w:bCs/>
      <w:kern w:val="1"/>
      <w:sz w:val="28"/>
      <w:szCs w:val="28"/>
      <w:lang w:eastAsia="zh-CN" w:bidi="hi-IN"/>
    </w:rPr>
  </w:style>
  <w:style w:type="character" w:customStyle="1" w:styleId="Ttulo4Char">
    <w:name w:val="Título 4 Char"/>
    <w:basedOn w:val="Fontepargpadro"/>
    <w:link w:val="Ttulo4"/>
    <w:rsid w:val="00366521"/>
    <w:rPr>
      <w:rFonts w:ascii="Calibri" w:eastAsia="Arial" w:hAnsi="Calibri" w:cs="Calibri"/>
      <w:b/>
      <w:bCs/>
      <w:kern w:val="1"/>
      <w:sz w:val="28"/>
      <w:szCs w:val="28"/>
      <w:lang w:eastAsia="zh-CN"/>
    </w:rPr>
  </w:style>
  <w:style w:type="character" w:customStyle="1" w:styleId="Ttulo5Char">
    <w:name w:val="Título 5 Char"/>
    <w:basedOn w:val="Fontepargpadro"/>
    <w:link w:val="Ttulo5"/>
    <w:rsid w:val="00366521"/>
    <w:rPr>
      <w:rFonts w:ascii="Calibri" w:eastAsia="Arial" w:hAnsi="Calibri" w:cs="Calibri"/>
      <w:b/>
      <w:bCs/>
      <w:i/>
      <w:iCs/>
      <w:kern w:val="1"/>
      <w:sz w:val="26"/>
      <w:szCs w:val="26"/>
      <w:lang w:eastAsia="zh-CN"/>
    </w:rPr>
  </w:style>
  <w:style w:type="character" w:customStyle="1" w:styleId="Ttulo6Char">
    <w:name w:val="Título 6 Char"/>
    <w:basedOn w:val="Fontepargpadro"/>
    <w:link w:val="Ttulo6"/>
    <w:rsid w:val="00366521"/>
    <w:rPr>
      <w:rFonts w:ascii="Calibri" w:eastAsia="Arial" w:hAnsi="Calibri" w:cs="Mangal"/>
      <w:b/>
      <w:bCs/>
      <w:kern w:val="1"/>
      <w:szCs w:val="20"/>
      <w:lang w:eastAsia="zh-CN" w:bidi="hi-IN"/>
    </w:rPr>
  </w:style>
  <w:style w:type="character" w:customStyle="1" w:styleId="Ttulo7Char">
    <w:name w:val="Título 7 Char"/>
    <w:basedOn w:val="Fontepargpadro"/>
    <w:link w:val="Ttulo7"/>
    <w:rsid w:val="00366521"/>
    <w:rPr>
      <w:rFonts w:ascii="Calibri" w:eastAsia="Times New Roman" w:hAnsi="Calibri" w:cs="Times New Roman"/>
      <w:kern w:val="1"/>
      <w:sz w:val="24"/>
      <w:szCs w:val="24"/>
      <w:lang w:eastAsia="zh-CN"/>
    </w:rPr>
  </w:style>
  <w:style w:type="character" w:customStyle="1" w:styleId="WW8Num1z0">
    <w:name w:val="WW8Num1z0"/>
    <w:rsid w:val="00366521"/>
  </w:style>
  <w:style w:type="character" w:customStyle="1" w:styleId="WW8Num1z1">
    <w:name w:val="WW8Num1z1"/>
    <w:rsid w:val="00366521"/>
  </w:style>
  <w:style w:type="character" w:customStyle="1" w:styleId="WW8Num1z2">
    <w:name w:val="WW8Num1z2"/>
    <w:rsid w:val="00366521"/>
  </w:style>
  <w:style w:type="character" w:customStyle="1" w:styleId="WW8Num1z3">
    <w:name w:val="WW8Num1z3"/>
    <w:rsid w:val="00366521"/>
  </w:style>
  <w:style w:type="character" w:customStyle="1" w:styleId="WW8Num1z4">
    <w:name w:val="WW8Num1z4"/>
    <w:rsid w:val="00366521"/>
  </w:style>
  <w:style w:type="character" w:customStyle="1" w:styleId="WW8Num1z5">
    <w:name w:val="WW8Num1z5"/>
    <w:rsid w:val="00366521"/>
  </w:style>
  <w:style w:type="character" w:customStyle="1" w:styleId="WW8Num1z6">
    <w:name w:val="WW8Num1z6"/>
    <w:rsid w:val="00366521"/>
  </w:style>
  <w:style w:type="character" w:customStyle="1" w:styleId="WW8Num1z7">
    <w:name w:val="WW8Num1z7"/>
    <w:rsid w:val="00366521"/>
  </w:style>
  <w:style w:type="character" w:customStyle="1" w:styleId="WW8Num1z8">
    <w:name w:val="WW8Num1z8"/>
    <w:rsid w:val="00366521"/>
  </w:style>
  <w:style w:type="character" w:customStyle="1" w:styleId="WW8Num2z0">
    <w:name w:val="WW8Num2z0"/>
    <w:rsid w:val="00366521"/>
    <w:rPr>
      <w:rFonts w:ascii="Arial" w:eastAsia="Times New Roman" w:hAnsi="Arial" w:cs="Arial"/>
      <w:kern w:val="1"/>
      <w:lang w:eastAsia="pt-BR"/>
    </w:rPr>
  </w:style>
  <w:style w:type="character" w:customStyle="1" w:styleId="WW8Num2z1">
    <w:name w:val="WW8Num2z1"/>
    <w:rsid w:val="00366521"/>
  </w:style>
  <w:style w:type="character" w:customStyle="1" w:styleId="WW8Num2z2">
    <w:name w:val="WW8Num2z2"/>
    <w:rsid w:val="00366521"/>
  </w:style>
  <w:style w:type="character" w:customStyle="1" w:styleId="WW8Num2z3">
    <w:name w:val="WW8Num2z3"/>
    <w:rsid w:val="00366521"/>
  </w:style>
  <w:style w:type="character" w:customStyle="1" w:styleId="WW8Num2z4">
    <w:name w:val="WW8Num2z4"/>
    <w:rsid w:val="00366521"/>
  </w:style>
  <w:style w:type="character" w:customStyle="1" w:styleId="WW8Num2z5">
    <w:name w:val="WW8Num2z5"/>
    <w:rsid w:val="00366521"/>
  </w:style>
  <w:style w:type="character" w:customStyle="1" w:styleId="WW8Num2z6">
    <w:name w:val="WW8Num2z6"/>
    <w:rsid w:val="00366521"/>
  </w:style>
  <w:style w:type="character" w:customStyle="1" w:styleId="WW8Num2z7">
    <w:name w:val="WW8Num2z7"/>
    <w:rsid w:val="00366521"/>
  </w:style>
  <w:style w:type="character" w:customStyle="1" w:styleId="WW8Num2z8">
    <w:name w:val="WW8Num2z8"/>
    <w:rsid w:val="00366521"/>
  </w:style>
  <w:style w:type="character" w:customStyle="1" w:styleId="WW8Num3z0">
    <w:name w:val="WW8Num3z0"/>
    <w:rsid w:val="00366521"/>
    <w:rPr>
      <w:rFonts w:ascii="Symbol" w:eastAsia="Times New Roman" w:hAnsi="Symbol" w:cs="OpenSymbol"/>
      <w:color w:val="000000"/>
      <w:kern w:val="1"/>
      <w:sz w:val="20"/>
      <w:szCs w:val="20"/>
      <w:lang w:val="x-none"/>
    </w:rPr>
  </w:style>
  <w:style w:type="character" w:customStyle="1" w:styleId="WW8Num4z0">
    <w:name w:val="WW8Num4z0"/>
    <w:rsid w:val="00366521"/>
    <w:rPr>
      <w:rFonts w:ascii="Symbol" w:eastAsia="Times New Roman" w:hAnsi="Symbol" w:cs="Symbol"/>
      <w:kern w:val="1"/>
      <w:sz w:val="22"/>
      <w:szCs w:val="22"/>
    </w:rPr>
  </w:style>
  <w:style w:type="character" w:customStyle="1" w:styleId="WW8Num4z1">
    <w:name w:val="WW8Num4z1"/>
    <w:rsid w:val="00366521"/>
    <w:rPr>
      <w:rFonts w:ascii="Arial" w:hAnsi="Arial" w:cs="Arial"/>
      <w:b/>
      <w:bCs/>
      <w:i w:val="0"/>
      <w:sz w:val="22"/>
      <w:szCs w:val="22"/>
      <w:lang w:val="pt-PT"/>
    </w:rPr>
  </w:style>
  <w:style w:type="character" w:customStyle="1" w:styleId="WW8Num4z2">
    <w:name w:val="WW8Num4z2"/>
    <w:rsid w:val="00366521"/>
  </w:style>
  <w:style w:type="character" w:customStyle="1" w:styleId="WW8Num4z4">
    <w:name w:val="WW8Num4z4"/>
    <w:rsid w:val="00366521"/>
    <w:rPr>
      <w:rFonts w:ascii="Arial" w:hAnsi="Arial" w:cs="Arial"/>
    </w:rPr>
  </w:style>
  <w:style w:type="character" w:customStyle="1" w:styleId="WW8Num4z5">
    <w:name w:val="WW8Num4z5"/>
    <w:rsid w:val="00366521"/>
  </w:style>
  <w:style w:type="character" w:customStyle="1" w:styleId="WW8Num4z6">
    <w:name w:val="WW8Num4z6"/>
    <w:rsid w:val="00366521"/>
    <w:rPr>
      <w:rFonts w:ascii="Arial" w:hAnsi="Arial" w:cs="Arial"/>
      <w:sz w:val="22"/>
      <w:szCs w:val="22"/>
    </w:rPr>
  </w:style>
  <w:style w:type="character" w:customStyle="1" w:styleId="WW8Num4z7">
    <w:name w:val="WW8Num4z7"/>
    <w:rsid w:val="00366521"/>
  </w:style>
  <w:style w:type="character" w:customStyle="1" w:styleId="WW8Num4z8">
    <w:name w:val="WW8Num4z8"/>
    <w:rsid w:val="00366521"/>
  </w:style>
  <w:style w:type="character" w:customStyle="1" w:styleId="WW8Num5z0">
    <w:name w:val="WW8Num5z0"/>
    <w:rsid w:val="00366521"/>
    <w:rPr>
      <w:rFonts w:ascii="Symbol" w:hAnsi="Symbol" w:cs="Symbol"/>
      <w:sz w:val="22"/>
      <w:szCs w:val="22"/>
      <w:lang w:eastAsia="hi-IN" w:bidi="hi-IN"/>
    </w:rPr>
  </w:style>
  <w:style w:type="character" w:customStyle="1" w:styleId="WW8Num5z1">
    <w:name w:val="WW8Num5z1"/>
    <w:rsid w:val="00366521"/>
    <w:rPr>
      <w:rFonts w:ascii="Courier New" w:hAnsi="Courier New" w:cs="Courier New"/>
    </w:rPr>
  </w:style>
  <w:style w:type="character" w:customStyle="1" w:styleId="WW8Num5z2">
    <w:name w:val="WW8Num5z2"/>
    <w:rsid w:val="00366521"/>
    <w:rPr>
      <w:rFonts w:ascii="Wingdings" w:hAnsi="Wingdings" w:cs="Wingdings"/>
    </w:rPr>
  </w:style>
  <w:style w:type="character" w:customStyle="1" w:styleId="WW8Num6z0">
    <w:name w:val="WW8Num6z0"/>
    <w:rsid w:val="00366521"/>
    <w:rPr>
      <w:rFonts w:ascii="Symbol" w:hAnsi="Symbol" w:cs="Symbol"/>
    </w:rPr>
  </w:style>
  <w:style w:type="character" w:customStyle="1" w:styleId="WW8Num6z1">
    <w:name w:val="WW8Num6z1"/>
    <w:rsid w:val="00366521"/>
    <w:rPr>
      <w:rFonts w:ascii="Courier New" w:hAnsi="Courier New" w:cs="Courier New"/>
    </w:rPr>
  </w:style>
  <w:style w:type="character" w:customStyle="1" w:styleId="WW8Num6z2">
    <w:name w:val="WW8Num6z2"/>
    <w:rsid w:val="00366521"/>
    <w:rPr>
      <w:rFonts w:ascii="Wingdings" w:eastAsia="Times New Roman" w:hAnsi="Wingdings" w:cs="Wingdings"/>
      <w:color w:val="000000"/>
      <w:sz w:val="24"/>
      <w:szCs w:val="24"/>
      <w:lang w:eastAsia="hi-IN" w:bidi="hi-IN"/>
    </w:rPr>
  </w:style>
  <w:style w:type="character" w:customStyle="1" w:styleId="WW8Num7z0">
    <w:name w:val="WW8Num7z0"/>
    <w:rsid w:val="00366521"/>
    <w:rPr>
      <w:rFonts w:ascii="Symbol" w:hAnsi="Symbol" w:cs="OpenSymbol"/>
      <w:lang w:val="en-US"/>
    </w:rPr>
  </w:style>
  <w:style w:type="character" w:customStyle="1" w:styleId="WW8Num8z0">
    <w:name w:val="WW8Num8z0"/>
    <w:rsid w:val="00366521"/>
    <w:rPr>
      <w:rFonts w:ascii="Symbol" w:hAnsi="Symbol" w:cs="OpenSymbol"/>
      <w:sz w:val="24"/>
      <w:szCs w:val="24"/>
      <w:lang w:eastAsia="hi-IN" w:bidi="hi-IN"/>
    </w:rPr>
  </w:style>
  <w:style w:type="character" w:customStyle="1" w:styleId="WW8Num8z1">
    <w:name w:val="WW8Num8z1"/>
    <w:rsid w:val="00366521"/>
    <w:rPr>
      <w:rFonts w:ascii="Courier New" w:hAnsi="Courier New" w:cs="OpenSymbol"/>
    </w:rPr>
  </w:style>
  <w:style w:type="character" w:customStyle="1" w:styleId="WW8Num8z2">
    <w:name w:val="WW8Num8z2"/>
    <w:rsid w:val="00366521"/>
    <w:rPr>
      <w:rFonts w:ascii="Wingdings" w:hAnsi="Wingdings" w:cs="Wingdings"/>
    </w:rPr>
  </w:style>
  <w:style w:type="character" w:customStyle="1" w:styleId="WW8Num9z0">
    <w:name w:val="WW8Num9z0"/>
    <w:rsid w:val="00366521"/>
    <w:rPr>
      <w:rFonts w:ascii="Arial" w:eastAsia="Times New Roman" w:hAnsi="Arial" w:cs="Arial"/>
      <w:kern w:val="1"/>
      <w:sz w:val="24"/>
      <w:szCs w:val="24"/>
    </w:rPr>
  </w:style>
  <w:style w:type="character" w:customStyle="1" w:styleId="WW8Num10z0">
    <w:name w:val="WW8Num10z0"/>
    <w:rsid w:val="00366521"/>
    <w:rPr>
      <w:rFonts w:ascii="Symbol" w:hAnsi="Symbol" w:cs="Symbol"/>
      <w:lang w:val="fr-FR"/>
    </w:rPr>
  </w:style>
  <w:style w:type="character" w:customStyle="1" w:styleId="WW8Num11z0">
    <w:name w:val="WW8Num11z0"/>
    <w:rsid w:val="00366521"/>
    <w:rPr>
      <w:rFonts w:ascii="Symbol" w:hAnsi="Symbol" w:cs="Symbol"/>
    </w:rPr>
  </w:style>
  <w:style w:type="character" w:customStyle="1" w:styleId="WW8Num12z0">
    <w:name w:val="WW8Num12z0"/>
    <w:rsid w:val="00366521"/>
  </w:style>
  <w:style w:type="character" w:customStyle="1" w:styleId="WW8Num13z0">
    <w:name w:val="WW8Num13z0"/>
    <w:rsid w:val="00366521"/>
    <w:rPr>
      <w:rFonts w:ascii="Arial" w:eastAsia="Times New Roman" w:hAnsi="Arial" w:cs="Arial"/>
      <w:kern w:val="1"/>
      <w:sz w:val="24"/>
      <w:szCs w:val="24"/>
      <w:lang w:val="en-US"/>
    </w:rPr>
  </w:style>
  <w:style w:type="character" w:customStyle="1" w:styleId="WW8Num14z0">
    <w:name w:val="WW8Num14z0"/>
    <w:rsid w:val="00366521"/>
    <w:rPr>
      <w:b/>
      <w:bCs/>
    </w:rPr>
  </w:style>
  <w:style w:type="character" w:customStyle="1" w:styleId="WW8Num15z0">
    <w:name w:val="WW8Num15z0"/>
    <w:rsid w:val="00366521"/>
  </w:style>
  <w:style w:type="character" w:customStyle="1" w:styleId="WW8Num15z1">
    <w:name w:val="WW8Num15z1"/>
    <w:rsid w:val="00366521"/>
  </w:style>
  <w:style w:type="character" w:customStyle="1" w:styleId="WW8Num15z2">
    <w:name w:val="WW8Num15z2"/>
    <w:rsid w:val="00366521"/>
    <w:rPr>
      <w:bCs/>
      <w:kern w:val="1"/>
      <w:lang w:val="x-none"/>
    </w:rPr>
  </w:style>
  <w:style w:type="character" w:customStyle="1" w:styleId="WW8Num15z3">
    <w:name w:val="WW8Num15z3"/>
    <w:rsid w:val="00366521"/>
  </w:style>
  <w:style w:type="character" w:customStyle="1" w:styleId="WW8Num15z4">
    <w:name w:val="WW8Num15z4"/>
    <w:rsid w:val="00366521"/>
  </w:style>
  <w:style w:type="character" w:customStyle="1" w:styleId="WW8Num15z5">
    <w:name w:val="WW8Num15z5"/>
    <w:rsid w:val="00366521"/>
  </w:style>
  <w:style w:type="character" w:customStyle="1" w:styleId="WW8Num15z6">
    <w:name w:val="WW8Num15z6"/>
    <w:rsid w:val="00366521"/>
  </w:style>
  <w:style w:type="character" w:customStyle="1" w:styleId="WW8Num15z7">
    <w:name w:val="WW8Num15z7"/>
    <w:rsid w:val="00366521"/>
  </w:style>
  <w:style w:type="character" w:customStyle="1" w:styleId="WW8Num15z8">
    <w:name w:val="WW8Num15z8"/>
    <w:rsid w:val="00366521"/>
  </w:style>
  <w:style w:type="character" w:customStyle="1" w:styleId="WW8Num16z0">
    <w:name w:val="WW8Num16z0"/>
    <w:rsid w:val="00366521"/>
    <w:rPr>
      <w:rFonts w:ascii="Arial" w:eastAsia="Times New Roman" w:hAnsi="Arial" w:cs="Arial"/>
      <w:kern w:val="1"/>
      <w:sz w:val="24"/>
      <w:szCs w:val="24"/>
    </w:rPr>
  </w:style>
  <w:style w:type="character" w:customStyle="1" w:styleId="WW8Num17z0">
    <w:name w:val="WW8Num17z0"/>
    <w:rsid w:val="00366521"/>
    <w:rPr>
      <w:rFonts w:ascii="Arial" w:eastAsia="Lucida Sans Unicode" w:hAnsi="Arial" w:cs="Arial"/>
      <w:sz w:val="24"/>
      <w:szCs w:val="24"/>
      <w:lang w:eastAsia="hi-IN" w:bidi="hi-IN"/>
    </w:rPr>
  </w:style>
  <w:style w:type="character" w:customStyle="1" w:styleId="WW8Num18z0">
    <w:name w:val="WW8Num18z0"/>
    <w:rsid w:val="00366521"/>
    <w:rPr>
      <w:rFonts w:ascii="Arial" w:eastAsia="Times New Roman" w:hAnsi="Arial" w:cs="Arial"/>
      <w:bCs/>
      <w:kern w:val="1"/>
    </w:rPr>
  </w:style>
  <w:style w:type="character" w:customStyle="1" w:styleId="WW8Num18z1">
    <w:name w:val="WW8Num18z1"/>
    <w:rsid w:val="00366521"/>
  </w:style>
  <w:style w:type="character" w:customStyle="1" w:styleId="WW8Num18z2">
    <w:name w:val="WW8Num18z2"/>
    <w:rsid w:val="00366521"/>
  </w:style>
  <w:style w:type="character" w:customStyle="1" w:styleId="WW8Num18z3">
    <w:name w:val="WW8Num18z3"/>
    <w:rsid w:val="00366521"/>
  </w:style>
  <w:style w:type="character" w:customStyle="1" w:styleId="WW8Num18z4">
    <w:name w:val="WW8Num18z4"/>
    <w:rsid w:val="00366521"/>
  </w:style>
  <w:style w:type="character" w:customStyle="1" w:styleId="WW8Num18z5">
    <w:name w:val="WW8Num18z5"/>
    <w:rsid w:val="00366521"/>
  </w:style>
  <w:style w:type="character" w:customStyle="1" w:styleId="WW8Num18z6">
    <w:name w:val="WW8Num18z6"/>
    <w:rsid w:val="00366521"/>
  </w:style>
  <w:style w:type="character" w:customStyle="1" w:styleId="WW8Num18z7">
    <w:name w:val="WW8Num18z7"/>
    <w:rsid w:val="00366521"/>
  </w:style>
  <w:style w:type="character" w:customStyle="1" w:styleId="WW8Num18z8">
    <w:name w:val="WW8Num18z8"/>
    <w:rsid w:val="00366521"/>
  </w:style>
  <w:style w:type="character" w:customStyle="1" w:styleId="WW8Num19z0">
    <w:name w:val="WW8Num19z0"/>
    <w:rsid w:val="00366521"/>
    <w:rPr>
      <w:rFonts w:ascii="Symbol" w:hAnsi="Symbol" w:cs="Symbol" w:hint="default"/>
    </w:rPr>
  </w:style>
  <w:style w:type="character" w:customStyle="1" w:styleId="WW8Num19z1">
    <w:name w:val="WW8Num19z1"/>
    <w:rsid w:val="00366521"/>
    <w:rPr>
      <w:rFonts w:ascii="Courier New" w:hAnsi="Courier New" w:cs="Courier New" w:hint="default"/>
    </w:rPr>
  </w:style>
  <w:style w:type="character" w:customStyle="1" w:styleId="WW8Num19z2">
    <w:name w:val="WW8Num19z2"/>
    <w:rsid w:val="00366521"/>
    <w:rPr>
      <w:rFonts w:ascii="Wingdings" w:hAnsi="Wingdings" w:cs="Wingdings" w:hint="default"/>
    </w:rPr>
  </w:style>
  <w:style w:type="character" w:customStyle="1" w:styleId="WW8Num20z0">
    <w:name w:val="WW8Num20z0"/>
    <w:rsid w:val="00366521"/>
    <w:rPr>
      <w:rFonts w:ascii="Symbol" w:eastAsia="Times New Roman" w:hAnsi="Symbol" w:cs="Symbol" w:hint="default"/>
      <w:color w:val="000000"/>
      <w:kern w:val="1"/>
    </w:rPr>
  </w:style>
  <w:style w:type="character" w:customStyle="1" w:styleId="WW8Num21z0">
    <w:name w:val="WW8Num21z0"/>
    <w:rsid w:val="00366521"/>
    <w:rPr>
      <w:rFonts w:ascii="Symbol" w:hAnsi="Symbol" w:cs="Symbol" w:hint="default"/>
    </w:rPr>
  </w:style>
  <w:style w:type="character" w:customStyle="1" w:styleId="WW8Num21z1">
    <w:name w:val="WW8Num21z1"/>
    <w:rsid w:val="00366521"/>
    <w:rPr>
      <w:rFonts w:ascii="Courier New" w:hAnsi="Courier New" w:cs="Courier New" w:hint="default"/>
    </w:rPr>
  </w:style>
  <w:style w:type="character" w:customStyle="1" w:styleId="WW8Num21z2">
    <w:name w:val="WW8Num21z2"/>
    <w:rsid w:val="00366521"/>
    <w:rPr>
      <w:rFonts w:ascii="Wingdings" w:hAnsi="Wingdings" w:cs="Wingdings" w:hint="default"/>
    </w:rPr>
  </w:style>
  <w:style w:type="character" w:customStyle="1" w:styleId="WW8Num22z0">
    <w:name w:val="WW8Num22z0"/>
    <w:rsid w:val="00366521"/>
    <w:rPr>
      <w:rFonts w:ascii="Symbol" w:hAnsi="Symbol" w:cs="OpenSymbol"/>
    </w:rPr>
  </w:style>
  <w:style w:type="character" w:customStyle="1" w:styleId="WW8Num22z1">
    <w:name w:val="WW8Num22z1"/>
    <w:rsid w:val="00366521"/>
    <w:rPr>
      <w:rFonts w:ascii="OpenSymbol" w:hAnsi="OpenSymbol" w:cs="OpenSymbol"/>
    </w:rPr>
  </w:style>
  <w:style w:type="character" w:customStyle="1" w:styleId="Fontepargpadro8">
    <w:name w:val="Fonte parág. padrão8"/>
    <w:rsid w:val="00366521"/>
  </w:style>
  <w:style w:type="character" w:customStyle="1" w:styleId="Fontepargpadro7">
    <w:name w:val="Fonte parág. padrão7"/>
    <w:rsid w:val="00366521"/>
  </w:style>
  <w:style w:type="character" w:customStyle="1" w:styleId="Fontepargpadro6">
    <w:name w:val="Fonte parág. padrão6"/>
    <w:rsid w:val="00366521"/>
  </w:style>
  <w:style w:type="character" w:customStyle="1" w:styleId="WW8Num3z1">
    <w:name w:val="WW8Num3z1"/>
    <w:rsid w:val="00366521"/>
    <w:rPr>
      <w:rFonts w:ascii="Arial" w:hAnsi="Arial" w:cs="Arial"/>
      <w:i w:val="0"/>
      <w:sz w:val="22"/>
      <w:szCs w:val="22"/>
    </w:rPr>
  </w:style>
  <w:style w:type="character" w:customStyle="1" w:styleId="WW8Num3z2">
    <w:name w:val="WW8Num3z2"/>
    <w:rsid w:val="00366521"/>
  </w:style>
  <w:style w:type="character" w:customStyle="1" w:styleId="WW8Num3z4">
    <w:name w:val="WW8Num3z4"/>
    <w:rsid w:val="00366521"/>
    <w:rPr>
      <w:rFonts w:ascii="Arial" w:hAnsi="Arial" w:cs="Arial"/>
    </w:rPr>
  </w:style>
  <w:style w:type="character" w:customStyle="1" w:styleId="WW8Num3z5">
    <w:name w:val="WW8Num3z5"/>
    <w:rsid w:val="00366521"/>
  </w:style>
  <w:style w:type="character" w:customStyle="1" w:styleId="WW8Num3z6">
    <w:name w:val="WW8Num3z6"/>
    <w:rsid w:val="00366521"/>
  </w:style>
  <w:style w:type="character" w:customStyle="1" w:styleId="WW8Num3z7">
    <w:name w:val="WW8Num3z7"/>
    <w:rsid w:val="00366521"/>
  </w:style>
  <w:style w:type="character" w:customStyle="1" w:styleId="WW8Num3z8">
    <w:name w:val="WW8Num3z8"/>
    <w:rsid w:val="00366521"/>
  </w:style>
  <w:style w:type="character" w:customStyle="1" w:styleId="WW8Num7z1">
    <w:name w:val="WW8Num7z1"/>
    <w:rsid w:val="00366521"/>
    <w:rPr>
      <w:rFonts w:ascii="Courier New" w:hAnsi="Courier New" w:cs="OpenSymbol"/>
    </w:rPr>
  </w:style>
  <w:style w:type="character" w:customStyle="1" w:styleId="WW8Num7z2">
    <w:name w:val="WW8Num7z2"/>
    <w:rsid w:val="00366521"/>
    <w:rPr>
      <w:rFonts w:ascii="Wingdings" w:hAnsi="Wingdings" w:cs="Wingdings"/>
    </w:rPr>
  </w:style>
  <w:style w:type="character" w:customStyle="1" w:styleId="WW8Num14z1">
    <w:name w:val="WW8Num14z1"/>
    <w:rsid w:val="00366521"/>
  </w:style>
  <w:style w:type="character" w:customStyle="1" w:styleId="WW8Num14z2">
    <w:name w:val="WW8Num14z2"/>
    <w:rsid w:val="00366521"/>
  </w:style>
  <w:style w:type="character" w:customStyle="1" w:styleId="WW8Num14z3">
    <w:name w:val="WW8Num14z3"/>
    <w:rsid w:val="00366521"/>
  </w:style>
  <w:style w:type="character" w:customStyle="1" w:styleId="WW8Num14z4">
    <w:name w:val="WW8Num14z4"/>
    <w:rsid w:val="00366521"/>
  </w:style>
  <w:style w:type="character" w:customStyle="1" w:styleId="WW8Num14z5">
    <w:name w:val="WW8Num14z5"/>
    <w:rsid w:val="00366521"/>
  </w:style>
  <w:style w:type="character" w:customStyle="1" w:styleId="WW8Num14z6">
    <w:name w:val="WW8Num14z6"/>
    <w:rsid w:val="00366521"/>
  </w:style>
  <w:style w:type="character" w:customStyle="1" w:styleId="WW8Num14z7">
    <w:name w:val="WW8Num14z7"/>
    <w:rsid w:val="00366521"/>
  </w:style>
  <w:style w:type="character" w:customStyle="1" w:styleId="WW8Num14z8">
    <w:name w:val="WW8Num14z8"/>
    <w:rsid w:val="00366521"/>
  </w:style>
  <w:style w:type="character" w:customStyle="1" w:styleId="WW8Num17z1">
    <w:name w:val="WW8Num17z1"/>
    <w:rsid w:val="00366521"/>
    <w:rPr>
      <w:rFonts w:ascii="Courier New" w:hAnsi="Courier New" w:cs="Courier New" w:hint="default"/>
    </w:rPr>
  </w:style>
  <w:style w:type="character" w:customStyle="1" w:styleId="WW8Num17z2">
    <w:name w:val="WW8Num17z2"/>
    <w:rsid w:val="00366521"/>
    <w:rPr>
      <w:rFonts w:ascii="Wingdings" w:hAnsi="Wingdings" w:cs="Wingdings" w:hint="default"/>
    </w:rPr>
  </w:style>
  <w:style w:type="character" w:customStyle="1" w:styleId="WW8Num20z1">
    <w:name w:val="WW8Num20z1"/>
    <w:rsid w:val="00366521"/>
  </w:style>
  <w:style w:type="character" w:customStyle="1" w:styleId="WW8Num20z2">
    <w:name w:val="WW8Num20z2"/>
    <w:rsid w:val="00366521"/>
  </w:style>
  <w:style w:type="character" w:customStyle="1" w:styleId="WW8Num20z3">
    <w:name w:val="WW8Num20z3"/>
    <w:rsid w:val="00366521"/>
  </w:style>
  <w:style w:type="character" w:customStyle="1" w:styleId="WW8Num20z4">
    <w:name w:val="WW8Num20z4"/>
    <w:rsid w:val="00366521"/>
  </w:style>
  <w:style w:type="character" w:customStyle="1" w:styleId="WW8Num20z5">
    <w:name w:val="WW8Num20z5"/>
    <w:rsid w:val="00366521"/>
  </w:style>
  <w:style w:type="character" w:customStyle="1" w:styleId="WW8Num20z6">
    <w:name w:val="WW8Num20z6"/>
    <w:rsid w:val="00366521"/>
  </w:style>
  <w:style w:type="character" w:customStyle="1" w:styleId="WW8Num20z7">
    <w:name w:val="WW8Num20z7"/>
    <w:rsid w:val="00366521"/>
  </w:style>
  <w:style w:type="character" w:customStyle="1" w:styleId="WW8Num20z8">
    <w:name w:val="WW8Num20z8"/>
    <w:rsid w:val="00366521"/>
  </w:style>
  <w:style w:type="character" w:customStyle="1" w:styleId="WW8Num22z2">
    <w:name w:val="WW8Num22z2"/>
    <w:rsid w:val="00366521"/>
    <w:rPr>
      <w:rFonts w:ascii="Wingdings" w:hAnsi="Wingdings" w:cs="Wingdings" w:hint="default"/>
    </w:rPr>
  </w:style>
  <w:style w:type="character" w:customStyle="1" w:styleId="WW8Num23z0">
    <w:name w:val="WW8Num23z0"/>
    <w:rsid w:val="00366521"/>
    <w:rPr>
      <w:rFonts w:ascii="Symbol" w:hAnsi="Symbol" w:cs="Symbol" w:hint="default"/>
    </w:rPr>
  </w:style>
  <w:style w:type="character" w:customStyle="1" w:styleId="WW8Num23z1">
    <w:name w:val="WW8Num23z1"/>
    <w:rsid w:val="00366521"/>
    <w:rPr>
      <w:rFonts w:ascii="Courier New" w:hAnsi="Courier New" w:cs="Courier New" w:hint="default"/>
    </w:rPr>
  </w:style>
  <w:style w:type="character" w:customStyle="1" w:styleId="WW8Num23z2">
    <w:name w:val="WW8Num23z2"/>
    <w:rsid w:val="00366521"/>
    <w:rPr>
      <w:rFonts w:ascii="Wingdings" w:hAnsi="Wingdings" w:cs="Wingdings" w:hint="default"/>
    </w:rPr>
  </w:style>
  <w:style w:type="character" w:customStyle="1" w:styleId="Fontepargpadro5">
    <w:name w:val="Fonte parág. padrão5"/>
    <w:rsid w:val="00366521"/>
  </w:style>
  <w:style w:type="character" w:customStyle="1" w:styleId="WW8Num9z1">
    <w:name w:val="WW8Num9z1"/>
    <w:rsid w:val="00366521"/>
    <w:rPr>
      <w:rFonts w:ascii="OpenSymbol" w:hAnsi="OpenSymbol" w:cs="OpenSymbol"/>
    </w:rPr>
  </w:style>
  <w:style w:type="character" w:customStyle="1" w:styleId="WW8Num9z2">
    <w:name w:val="WW8Num9z2"/>
    <w:rsid w:val="00366521"/>
    <w:rPr>
      <w:rFonts w:ascii="Wingdings" w:hAnsi="Wingdings" w:cs="Wingdings"/>
    </w:rPr>
  </w:style>
  <w:style w:type="character" w:customStyle="1" w:styleId="WW8Num10z1">
    <w:name w:val="WW8Num10z1"/>
    <w:rsid w:val="00366521"/>
    <w:rPr>
      <w:rFonts w:ascii="OpenSymbol" w:hAnsi="OpenSymbol" w:cs="OpenSymbol"/>
    </w:rPr>
  </w:style>
  <w:style w:type="character" w:customStyle="1" w:styleId="WW8Num10z2">
    <w:name w:val="WW8Num10z2"/>
    <w:rsid w:val="00366521"/>
    <w:rPr>
      <w:rFonts w:ascii="Wingdings" w:hAnsi="Wingdings" w:cs="Wingdings"/>
    </w:rPr>
  </w:style>
  <w:style w:type="character" w:customStyle="1" w:styleId="Fontepargpadro4">
    <w:name w:val="Fonte parág. padrão4"/>
    <w:rsid w:val="00366521"/>
  </w:style>
  <w:style w:type="character" w:customStyle="1" w:styleId="WW8Num7z3">
    <w:name w:val="WW8Num7z3"/>
    <w:rsid w:val="00366521"/>
  </w:style>
  <w:style w:type="character" w:customStyle="1" w:styleId="WW8Num7z4">
    <w:name w:val="WW8Num7z4"/>
    <w:rsid w:val="00366521"/>
  </w:style>
  <w:style w:type="character" w:customStyle="1" w:styleId="WW8Num7z5">
    <w:name w:val="WW8Num7z5"/>
    <w:rsid w:val="00366521"/>
  </w:style>
  <w:style w:type="character" w:customStyle="1" w:styleId="WW8Num7z6">
    <w:name w:val="WW8Num7z6"/>
    <w:rsid w:val="00366521"/>
  </w:style>
  <w:style w:type="character" w:customStyle="1" w:styleId="WW8Num7z7">
    <w:name w:val="WW8Num7z7"/>
    <w:rsid w:val="00366521"/>
  </w:style>
  <w:style w:type="character" w:customStyle="1" w:styleId="WW8Num7z8">
    <w:name w:val="WW8Num7z8"/>
    <w:rsid w:val="00366521"/>
  </w:style>
  <w:style w:type="character" w:customStyle="1" w:styleId="WW8Num11z1">
    <w:name w:val="WW8Num11z1"/>
    <w:rsid w:val="00366521"/>
    <w:rPr>
      <w:rFonts w:ascii="OpenSymbol" w:hAnsi="OpenSymbol" w:cs="OpenSymbol"/>
    </w:rPr>
  </w:style>
  <w:style w:type="character" w:customStyle="1" w:styleId="WW8Num11z2">
    <w:name w:val="WW8Num11z2"/>
    <w:rsid w:val="00366521"/>
  </w:style>
  <w:style w:type="character" w:customStyle="1" w:styleId="WW8Num11z4">
    <w:name w:val="WW8Num11z4"/>
    <w:rsid w:val="00366521"/>
  </w:style>
  <w:style w:type="character" w:customStyle="1" w:styleId="WW8Num11z5">
    <w:name w:val="WW8Num11z5"/>
    <w:rsid w:val="00366521"/>
  </w:style>
  <w:style w:type="character" w:customStyle="1" w:styleId="WW8Num11z6">
    <w:name w:val="WW8Num11z6"/>
    <w:rsid w:val="00366521"/>
  </w:style>
  <w:style w:type="character" w:customStyle="1" w:styleId="WW8Num11z7">
    <w:name w:val="WW8Num11z7"/>
    <w:rsid w:val="00366521"/>
  </w:style>
  <w:style w:type="character" w:customStyle="1" w:styleId="WW8Num11z8">
    <w:name w:val="WW8Num11z8"/>
    <w:rsid w:val="00366521"/>
  </w:style>
  <w:style w:type="character" w:customStyle="1" w:styleId="WW8Num12z1">
    <w:name w:val="WW8Num12z1"/>
    <w:rsid w:val="00366521"/>
    <w:rPr>
      <w:rFonts w:ascii="OpenSymbol" w:hAnsi="OpenSymbol" w:cs="OpenSymbol"/>
    </w:rPr>
  </w:style>
  <w:style w:type="character" w:customStyle="1" w:styleId="WW8Num12z2">
    <w:name w:val="WW8Num12z2"/>
    <w:rsid w:val="00366521"/>
    <w:rPr>
      <w:rFonts w:ascii="Wingdings" w:hAnsi="Wingdings" w:cs="Wingdings"/>
    </w:rPr>
  </w:style>
  <w:style w:type="character" w:customStyle="1" w:styleId="WW8Num13z1">
    <w:name w:val="WW8Num13z1"/>
    <w:rsid w:val="00366521"/>
    <w:rPr>
      <w:rFonts w:ascii="Courier New" w:hAnsi="Courier New" w:cs="Courier New"/>
    </w:rPr>
  </w:style>
  <w:style w:type="character" w:customStyle="1" w:styleId="WW8Num13z2">
    <w:name w:val="WW8Num13z2"/>
    <w:rsid w:val="00366521"/>
    <w:rPr>
      <w:rFonts w:ascii="Wingdings" w:hAnsi="Wingdings" w:cs="Wingdings"/>
    </w:rPr>
  </w:style>
  <w:style w:type="character" w:customStyle="1" w:styleId="WW8Num16z1">
    <w:name w:val="WW8Num16z1"/>
    <w:rsid w:val="00366521"/>
  </w:style>
  <w:style w:type="character" w:customStyle="1" w:styleId="WW8Num16z2">
    <w:name w:val="WW8Num16z2"/>
    <w:rsid w:val="00366521"/>
  </w:style>
  <w:style w:type="character" w:customStyle="1" w:styleId="WW8Num3z3">
    <w:name w:val="WW8Num3z3"/>
    <w:rsid w:val="00366521"/>
  </w:style>
  <w:style w:type="character" w:customStyle="1" w:styleId="WW8Num5z3">
    <w:name w:val="WW8Num5z3"/>
    <w:rsid w:val="00366521"/>
  </w:style>
  <w:style w:type="character" w:customStyle="1" w:styleId="WW8Num5z4">
    <w:name w:val="WW8Num5z4"/>
    <w:rsid w:val="00366521"/>
  </w:style>
  <w:style w:type="character" w:customStyle="1" w:styleId="WW8Num5z5">
    <w:name w:val="WW8Num5z5"/>
    <w:rsid w:val="00366521"/>
  </w:style>
  <w:style w:type="character" w:customStyle="1" w:styleId="WW8Num5z6">
    <w:name w:val="WW8Num5z6"/>
    <w:rsid w:val="00366521"/>
  </w:style>
  <w:style w:type="character" w:customStyle="1" w:styleId="WW8Num5z7">
    <w:name w:val="WW8Num5z7"/>
    <w:rsid w:val="00366521"/>
  </w:style>
  <w:style w:type="character" w:customStyle="1" w:styleId="WW8Num5z8">
    <w:name w:val="WW8Num5z8"/>
    <w:rsid w:val="00366521"/>
  </w:style>
  <w:style w:type="character" w:customStyle="1" w:styleId="WW8Num6z3">
    <w:name w:val="WW8Num6z3"/>
    <w:rsid w:val="00366521"/>
  </w:style>
  <w:style w:type="character" w:customStyle="1" w:styleId="WW8Num6z4">
    <w:name w:val="WW8Num6z4"/>
    <w:rsid w:val="00366521"/>
  </w:style>
  <w:style w:type="character" w:customStyle="1" w:styleId="WW8Num6z5">
    <w:name w:val="WW8Num6z5"/>
    <w:rsid w:val="00366521"/>
  </w:style>
  <w:style w:type="character" w:customStyle="1" w:styleId="WW8Num6z6">
    <w:name w:val="WW8Num6z6"/>
    <w:rsid w:val="00366521"/>
  </w:style>
  <w:style w:type="character" w:customStyle="1" w:styleId="WW8Num6z7">
    <w:name w:val="WW8Num6z7"/>
    <w:rsid w:val="00366521"/>
  </w:style>
  <w:style w:type="character" w:customStyle="1" w:styleId="WW8Num6z8">
    <w:name w:val="WW8Num6z8"/>
    <w:rsid w:val="00366521"/>
  </w:style>
  <w:style w:type="character" w:customStyle="1" w:styleId="WW8Num8z3">
    <w:name w:val="WW8Num8z3"/>
    <w:rsid w:val="00366521"/>
  </w:style>
  <w:style w:type="character" w:customStyle="1" w:styleId="WW8Num8z4">
    <w:name w:val="WW8Num8z4"/>
    <w:rsid w:val="00366521"/>
  </w:style>
  <w:style w:type="character" w:customStyle="1" w:styleId="WW8Num8z5">
    <w:name w:val="WW8Num8z5"/>
    <w:rsid w:val="00366521"/>
  </w:style>
  <w:style w:type="character" w:customStyle="1" w:styleId="WW8Num8z6">
    <w:name w:val="WW8Num8z6"/>
    <w:rsid w:val="00366521"/>
  </w:style>
  <w:style w:type="character" w:customStyle="1" w:styleId="WW8Num8z7">
    <w:name w:val="WW8Num8z7"/>
    <w:rsid w:val="00366521"/>
  </w:style>
  <w:style w:type="character" w:customStyle="1" w:styleId="WW8Num8z8">
    <w:name w:val="WW8Num8z8"/>
    <w:rsid w:val="00366521"/>
  </w:style>
  <w:style w:type="character" w:customStyle="1" w:styleId="WW8Num16z3">
    <w:name w:val="WW8Num16z3"/>
    <w:rsid w:val="00366521"/>
  </w:style>
  <w:style w:type="character" w:customStyle="1" w:styleId="WW8Num16z4">
    <w:name w:val="WW8Num16z4"/>
    <w:rsid w:val="00366521"/>
  </w:style>
  <w:style w:type="character" w:customStyle="1" w:styleId="WW8Num16z5">
    <w:name w:val="WW8Num16z5"/>
    <w:rsid w:val="00366521"/>
  </w:style>
  <w:style w:type="character" w:customStyle="1" w:styleId="WW8Num16z6">
    <w:name w:val="WW8Num16z6"/>
    <w:rsid w:val="00366521"/>
  </w:style>
  <w:style w:type="character" w:customStyle="1" w:styleId="WW8Num16z7">
    <w:name w:val="WW8Num16z7"/>
    <w:rsid w:val="00366521"/>
  </w:style>
  <w:style w:type="character" w:customStyle="1" w:styleId="WW8Num16z8">
    <w:name w:val="WW8Num16z8"/>
    <w:rsid w:val="00366521"/>
  </w:style>
  <w:style w:type="character" w:customStyle="1" w:styleId="WW8Num23z4">
    <w:name w:val="WW8Num23z4"/>
    <w:rsid w:val="00366521"/>
    <w:rPr>
      <w:rFonts w:ascii="Courier New" w:hAnsi="Courier New" w:cs="Courier New"/>
    </w:rPr>
  </w:style>
  <w:style w:type="character" w:customStyle="1" w:styleId="WW8Num24z0">
    <w:name w:val="WW8Num24z0"/>
    <w:rsid w:val="00366521"/>
    <w:rPr>
      <w:rFonts w:ascii="Symbol" w:hAnsi="Symbol" w:cs="Symbol"/>
    </w:rPr>
  </w:style>
  <w:style w:type="character" w:customStyle="1" w:styleId="WW8Num24z1">
    <w:name w:val="WW8Num24z1"/>
    <w:rsid w:val="00366521"/>
    <w:rPr>
      <w:rFonts w:ascii="Courier New" w:hAnsi="Courier New" w:cs="Courier New"/>
    </w:rPr>
  </w:style>
  <w:style w:type="character" w:customStyle="1" w:styleId="WW8Num24z2">
    <w:name w:val="WW8Num24z2"/>
    <w:rsid w:val="00366521"/>
    <w:rPr>
      <w:rFonts w:ascii="Wingdings" w:hAnsi="Wingdings" w:cs="Wingdings"/>
    </w:rPr>
  </w:style>
  <w:style w:type="character" w:customStyle="1" w:styleId="WW8Num25z0">
    <w:name w:val="WW8Num25z0"/>
    <w:rsid w:val="00366521"/>
  </w:style>
  <w:style w:type="character" w:customStyle="1" w:styleId="WW8Num25z1">
    <w:name w:val="WW8Num25z1"/>
    <w:rsid w:val="00366521"/>
  </w:style>
  <w:style w:type="character" w:customStyle="1" w:styleId="WW8Num25z2">
    <w:name w:val="WW8Num25z2"/>
    <w:rsid w:val="00366521"/>
  </w:style>
  <w:style w:type="character" w:customStyle="1" w:styleId="WW8Num25z3">
    <w:name w:val="WW8Num25z3"/>
    <w:rsid w:val="00366521"/>
  </w:style>
  <w:style w:type="character" w:customStyle="1" w:styleId="WW8Num25z4">
    <w:name w:val="WW8Num25z4"/>
    <w:rsid w:val="00366521"/>
  </w:style>
  <w:style w:type="character" w:customStyle="1" w:styleId="WW8Num25z5">
    <w:name w:val="WW8Num25z5"/>
    <w:rsid w:val="00366521"/>
  </w:style>
  <w:style w:type="character" w:customStyle="1" w:styleId="WW8Num25z6">
    <w:name w:val="WW8Num25z6"/>
    <w:rsid w:val="00366521"/>
  </w:style>
  <w:style w:type="character" w:customStyle="1" w:styleId="WW8Num25z7">
    <w:name w:val="WW8Num25z7"/>
    <w:rsid w:val="00366521"/>
  </w:style>
  <w:style w:type="character" w:customStyle="1" w:styleId="WW8Num25z8">
    <w:name w:val="WW8Num25z8"/>
    <w:rsid w:val="00366521"/>
  </w:style>
  <w:style w:type="character" w:customStyle="1" w:styleId="WW8Num26z0">
    <w:name w:val="WW8Num26z0"/>
    <w:rsid w:val="00366521"/>
  </w:style>
  <w:style w:type="character" w:customStyle="1" w:styleId="WW8Num26z1">
    <w:name w:val="WW8Num26z1"/>
    <w:rsid w:val="00366521"/>
  </w:style>
  <w:style w:type="character" w:customStyle="1" w:styleId="WW8Num26z2">
    <w:name w:val="WW8Num26z2"/>
    <w:rsid w:val="00366521"/>
  </w:style>
  <w:style w:type="character" w:customStyle="1" w:styleId="WW8Num26z3">
    <w:name w:val="WW8Num26z3"/>
    <w:rsid w:val="00366521"/>
  </w:style>
  <w:style w:type="character" w:customStyle="1" w:styleId="WW8Num26z4">
    <w:name w:val="WW8Num26z4"/>
    <w:rsid w:val="00366521"/>
  </w:style>
  <w:style w:type="character" w:customStyle="1" w:styleId="WW8Num26z5">
    <w:name w:val="WW8Num26z5"/>
    <w:rsid w:val="00366521"/>
  </w:style>
  <w:style w:type="character" w:customStyle="1" w:styleId="WW8Num26z6">
    <w:name w:val="WW8Num26z6"/>
    <w:rsid w:val="00366521"/>
  </w:style>
  <w:style w:type="character" w:customStyle="1" w:styleId="WW8Num26z7">
    <w:name w:val="WW8Num26z7"/>
    <w:rsid w:val="00366521"/>
  </w:style>
  <w:style w:type="character" w:customStyle="1" w:styleId="WW8Num26z8">
    <w:name w:val="WW8Num26z8"/>
    <w:rsid w:val="00366521"/>
  </w:style>
  <w:style w:type="character" w:customStyle="1" w:styleId="WW8Num27z0">
    <w:name w:val="WW8Num27z0"/>
    <w:rsid w:val="00366521"/>
    <w:rPr>
      <w:rFonts w:ascii="Symbol" w:hAnsi="Symbol" w:cs="Symbol"/>
      <w:sz w:val="22"/>
      <w:szCs w:val="22"/>
    </w:rPr>
  </w:style>
  <w:style w:type="character" w:customStyle="1" w:styleId="WW8Num27z1">
    <w:name w:val="WW8Num27z1"/>
    <w:rsid w:val="00366521"/>
    <w:rPr>
      <w:rFonts w:ascii="Courier New" w:hAnsi="Courier New" w:cs="Courier New"/>
    </w:rPr>
  </w:style>
  <w:style w:type="character" w:customStyle="1" w:styleId="WW8Num27z2">
    <w:name w:val="WW8Num27z2"/>
    <w:rsid w:val="00366521"/>
    <w:rPr>
      <w:rFonts w:ascii="Wingdings" w:hAnsi="Wingdings" w:cs="Wingdings"/>
    </w:rPr>
  </w:style>
  <w:style w:type="character" w:customStyle="1" w:styleId="WW8Num28z0">
    <w:name w:val="WW8Num28z0"/>
    <w:rsid w:val="00366521"/>
    <w:rPr>
      <w:rFonts w:ascii="Symbol" w:hAnsi="Symbol" w:cs="Symbol"/>
    </w:rPr>
  </w:style>
  <w:style w:type="character" w:customStyle="1" w:styleId="WW8Num28z1">
    <w:name w:val="WW8Num28z1"/>
    <w:rsid w:val="00366521"/>
    <w:rPr>
      <w:rFonts w:ascii="Courier New" w:hAnsi="Courier New" w:cs="Courier New"/>
    </w:rPr>
  </w:style>
  <w:style w:type="character" w:customStyle="1" w:styleId="WW8Num28z2">
    <w:name w:val="WW8Num28z2"/>
    <w:rsid w:val="00366521"/>
    <w:rPr>
      <w:rFonts w:ascii="Wingdings" w:hAnsi="Wingdings" w:cs="Wingdings"/>
    </w:rPr>
  </w:style>
  <w:style w:type="character" w:customStyle="1" w:styleId="WW8Num29z0">
    <w:name w:val="WW8Num29z0"/>
    <w:rsid w:val="00366521"/>
    <w:rPr>
      <w:rFonts w:ascii="Symbol" w:hAnsi="Symbol" w:cs="Symbol"/>
    </w:rPr>
  </w:style>
  <w:style w:type="character" w:customStyle="1" w:styleId="WW8Num29z1">
    <w:name w:val="WW8Num29z1"/>
    <w:rsid w:val="00366521"/>
    <w:rPr>
      <w:rFonts w:ascii="Courier New" w:hAnsi="Courier New" w:cs="Courier New"/>
    </w:rPr>
  </w:style>
  <w:style w:type="character" w:customStyle="1" w:styleId="WW8Num29z2">
    <w:name w:val="WW8Num29z2"/>
    <w:rsid w:val="00366521"/>
    <w:rPr>
      <w:rFonts w:ascii="Wingdings" w:hAnsi="Wingdings" w:cs="Wingdings"/>
    </w:rPr>
  </w:style>
  <w:style w:type="character" w:customStyle="1" w:styleId="WW8Num30z0">
    <w:name w:val="WW8Num30z0"/>
    <w:rsid w:val="00366521"/>
  </w:style>
  <w:style w:type="character" w:customStyle="1" w:styleId="WW8Num30z1">
    <w:name w:val="WW8Num30z1"/>
    <w:rsid w:val="00366521"/>
  </w:style>
  <w:style w:type="character" w:customStyle="1" w:styleId="WW8Num30z2">
    <w:name w:val="WW8Num30z2"/>
    <w:rsid w:val="00366521"/>
  </w:style>
  <w:style w:type="character" w:customStyle="1" w:styleId="WW8Num30z3">
    <w:name w:val="WW8Num30z3"/>
    <w:rsid w:val="00366521"/>
  </w:style>
  <w:style w:type="character" w:customStyle="1" w:styleId="WW8Num30z4">
    <w:name w:val="WW8Num30z4"/>
    <w:rsid w:val="00366521"/>
  </w:style>
  <w:style w:type="character" w:customStyle="1" w:styleId="WW8Num30z5">
    <w:name w:val="WW8Num30z5"/>
    <w:rsid w:val="00366521"/>
  </w:style>
  <w:style w:type="character" w:customStyle="1" w:styleId="WW8Num30z6">
    <w:name w:val="WW8Num30z6"/>
    <w:rsid w:val="00366521"/>
  </w:style>
  <w:style w:type="character" w:customStyle="1" w:styleId="WW8Num30z7">
    <w:name w:val="WW8Num30z7"/>
    <w:rsid w:val="00366521"/>
  </w:style>
  <w:style w:type="character" w:customStyle="1" w:styleId="WW8Num30z8">
    <w:name w:val="WW8Num30z8"/>
    <w:rsid w:val="00366521"/>
  </w:style>
  <w:style w:type="character" w:customStyle="1" w:styleId="WW8Num31z0">
    <w:name w:val="WW8Num31z0"/>
    <w:rsid w:val="00366521"/>
    <w:rPr>
      <w:rFonts w:ascii="Symbol" w:hAnsi="Symbol" w:cs="Symbol"/>
    </w:rPr>
  </w:style>
  <w:style w:type="character" w:customStyle="1" w:styleId="WW8Num31z1">
    <w:name w:val="WW8Num31z1"/>
    <w:rsid w:val="00366521"/>
    <w:rPr>
      <w:rFonts w:ascii="Courier New" w:hAnsi="Courier New" w:cs="Courier New"/>
    </w:rPr>
  </w:style>
  <w:style w:type="character" w:customStyle="1" w:styleId="WW8Num31z2">
    <w:name w:val="WW8Num31z2"/>
    <w:rsid w:val="00366521"/>
    <w:rPr>
      <w:rFonts w:ascii="Wingdings" w:hAnsi="Wingdings" w:cs="Wingdings"/>
    </w:rPr>
  </w:style>
  <w:style w:type="character" w:customStyle="1" w:styleId="WW8Num32z0">
    <w:name w:val="WW8Num32z0"/>
    <w:rsid w:val="00366521"/>
    <w:rPr>
      <w:rFonts w:ascii="Wingdings" w:hAnsi="Wingdings" w:cs="Wingdings"/>
    </w:rPr>
  </w:style>
  <w:style w:type="character" w:customStyle="1" w:styleId="WW8Num32z1">
    <w:name w:val="WW8Num32z1"/>
    <w:rsid w:val="00366521"/>
    <w:rPr>
      <w:rFonts w:ascii="Courier New" w:hAnsi="Courier New" w:cs="Courier New"/>
    </w:rPr>
  </w:style>
  <w:style w:type="character" w:customStyle="1" w:styleId="WW8Num32z3">
    <w:name w:val="WW8Num32z3"/>
    <w:rsid w:val="00366521"/>
    <w:rPr>
      <w:rFonts w:ascii="Symbol" w:hAnsi="Symbol" w:cs="Symbol"/>
    </w:rPr>
  </w:style>
  <w:style w:type="character" w:customStyle="1" w:styleId="WW8Num33z0">
    <w:name w:val="WW8Num33z0"/>
    <w:rsid w:val="00366521"/>
  </w:style>
  <w:style w:type="character" w:customStyle="1" w:styleId="WW8Num33z1">
    <w:name w:val="WW8Num33z1"/>
    <w:rsid w:val="00366521"/>
  </w:style>
  <w:style w:type="character" w:customStyle="1" w:styleId="WW8Num33z2">
    <w:name w:val="WW8Num33z2"/>
    <w:rsid w:val="00366521"/>
  </w:style>
  <w:style w:type="character" w:customStyle="1" w:styleId="WW8Num33z3">
    <w:name w:val="WW8Num33z3"/>
    <w:rsid w:val="00366521"/>
  </w:style>
  <w:style w:type="character" w:customStyle="1" w:styleId="WW8Num33z4">
    <w:name w:val="WW8Num33z4"/>
    <w:rsid w:val="00366521"/>
  </w:style>
  <w:style w:type="character" w:customStyle="1" w:styleId="WW8Num33z5">
    <w:name w:val="WW8Num33z5"/>
    <w:rsid w:val="00366521"/>
  </w:style>
  <w:style w:type="character" w:customStyle="1" w:styleId="WW8Num33z6">
    <w:name w:val="WW8Num33z6"/>
    <w:rsid w:val="00366521"/>
  </w:style>
  <w:style w:type="character" w:customStyle="1" w:styleId="WW8Num33z7">
    <w:name w:val="WW8Num33z7"/>
    <w:rsid w:val="00366521"/>
  </w:style>
  <w:style w:type="character" w:customStyle="1" w:styleId="WW8Num33z8">
    <w:name w:val="WW8Num33z8"/>
    <w:rsid w:val="00366521"/>
  </w:style>
  <w:style w:type="character" w:customStyle="1" w:styleId="WW8Num34z0">
    <w:name w:val="WW8Num34z0"/>
    <w:rsid w:val="00366521"/>
    <w:rPr>
      <w:rFonts w:ascii="Symbol" w:hAnsi="Symbol" w:cs="Symbol"/>
    </w:rPr>
  </w:style>
  <w:style w:type="character" w:customStyle="1" w:styleId="WW8Num34z1">
    <w:name w:val="WW8Num34z1"/>
    <w:rsid w:val="00366521"/>
    <w:rPr>
      <w:rFonts w:ascii="Courier New" w:hAnsi="Courier New" w:cs="Courier New"/>
    </w:rPr>
  </w:style>
  <w:style w:type="character" w:customStyle="1" w:styleId="WW8Num34z2">
    <w:name w:val="WW8Num34z2"/>
    <w:rsid w:val="00366521"/>
    <w:rPr>
      <w:rFonts w:ascii="Wingdings" w:hAnsi="Wingdings" w:cs="Wingdings"/>
    </w:rPr>
  </w:style>
  <w:style w:type="character" w:customStyle="1" w:styleId="WW8Num35z0">
    <w:name w:val="WW8Num35z0"/>
    <w:rsid w:val="00366521"/>
  </w:style>
  <w:style w:type="character" w:customStyle="1" w:styleId="WW8Num35z1">
    <w:name w:val="WW8Num35z1"/>
    <w:rsid w:val="00366521"/>
  </w:style>
  <w:style w:type="character" w:customStyle="1" w:styleId="WW8Num35z2">
    <w:name w:val="WW8Num35z2"/>
    <w:rsid w:val="00366521"/>
  </w:style>
  <w:style w:type="character" w:customStyle="1" w:styleId="WW8Num35z3">
    <w:name w:val="WW8Num35z3"/>
    <w:rsid w:val="00366521"/>
  </w:style>
  <w:style w:type="character" w:customStyle="1" w:styleId="WW8Num35z4">
    <w:name w:val="WW8Num35z4"/>
    <w:rsid w:val="00366521"/>
  </w:style>
  <w:style w:type="character" w:customStyle="1" w:styleId="WW8Num35z5">
    <w:name w:val="WW8Num35z5"/>
    <w:rsid w:val="00366521"/>
  </w:style>
  <w:style w:type="character" w:customStyle="1" w:styleId="WW8Num35z6">
    <w:name w:val="WW8Num35z6"/>
    <w:rsid w:val="00366521"/>
  </w:style>
  <w:style w:type="character" w:customStyle="1" w:styleId="WW8Num35z7">
    <w:name w:val="WW8Num35z7"/>
    <w:rsid w:val="00366521"/>
  </w:style>
  <w:style w:type="character" w:customStyle="1" w:styleId="WW8Num35z8">
    <w:name w:val="WW8Num35z8"/>
    <w:rsid w:val="00366521"/>
  </w:style>
  <w:style w:type="character" w:customStyle="1" w:styleId="WW8Num36z0">
    <w:name w:val="WW8Num36z0"/>
    <w:rsid w:val="00366521"/>
    <w:rPr>
      <w:rFonts w:ascii="Symbol" w:hAnsi="Symbol" w:cs="Symbol"/>
    </w:rPr>
  </w:style>
  <w:style w:type="character" w:customStyle="1" w:styleId="WW8Num36z1">
    <w:name w:val="WW8Num36z1"/>
    <w:rsid w:val="00366521"/>
    <w:rPr>
      <w:rFonts w:ascii="Courier New" w:hAnsi="Courier New" w:cs="Courier New"/>
    </w:rPr>
  </w:style>
  <w:style w:type="character" w:customStyle="1" w:styleId="WW8Num36z2">
    <w:name w:val="WW8Num36z2"/>
    <w:rsid w:val="00366521"/>
    <w:rPr>
      <w:rFonts w:ascii="Wingdings" w:hAnsi="Wingdings" w:cs="Wingdings"/>
    </w:rPr>
  </w:style>
  <w:style w:type="character" w:customStyle="1" w:styleId="Fontepargpadro3">
    <w:name w:val="Fonte parág. padrão3"/>
    <w:rsid w:val="00366521"/>
  </w:style>
  <w:style w:type="character" w:customStyle="1" w:styleId="CorpodetextoChar">
    <w:name w:val="Corpo de texto Char"/>
    <w:rsid w:val="00366521"/>
    <w:rPr>
      <w:rFonts w:ascii="Verdana" w:eastAsia="Times New Roman" w:hAnsi="Verdana" w:cs="Times New Roman"/>
      <w:sz w:val="20"/>
      <w:szCs w:val="20"/>
    </w:rPr>
  </w:style>
  <w:style w:type="character" w:customStyle="1" w:styleId="Internetlink">
    <w:name w:val="Internet link"/>
    <w:rsid w:val="00366521"/>
    <w:rPr>
      <w:color w:val="0000FF"/>
      <w:u w:val="single"/>
    </w:rPr>
  </w:style>
  <w:style w:type="character" w:customStyle="1" w:styleId="Absatz-Standardschriftart">
    <w:name w:val="Absatz-Standardschriftart"/>
    <w:rsid w:val="00366521"/>
  </w:style>
  <w:style w:type="character" w:customStyle="1" w:styleId="WW-Absatz-Standardschriftart">
    <w:name w:val="WW-Absatz-Standardschriftart"/>
    <w:rsid w:val="00366521"/>
  </w:style>
  <w:style w:type="character" w:customStyle="1" w:styleId="WW-Absatz-Standardschriftart1">
    <w:name w:val="WW-Absatz-Standardschriftart1"/>
    <w:rsid w:val="00366521"/>
  </w:style>
  <w:style w:type="character" w:customStyle="1" w:styleId="WW-Absatz-Standardschriftart11">
    <w:name w:val="WW-Absatz-Standardschriftart11"/>
    <w:rsid w:val="00366521"/>
  </w:style>
  <w:style w:type="character" w:customStyle="1" w:styleId="WW-Absatz-Standardschriftart111">
    <w:name w:val="WW-Absatz-Standardschriftart111"/>
    <w:rsid w:val="00366521"/>
  </w:style>
  <w:style w:type="character" w:customStyle="1" w:styleId="WW-Absatz-Standardschriftart1111">
    <w:name w:val="WW-Absatz-Standardschriftart1111"/>
    <w:rsid w:val="00366521"/>
  </w:style>
  <w:style w:type="character" w:customStyle="1" w:styleId="WW-Absatz-Standardschriftart11111">
    <w:name w:val="WW-Absatz-Standardschriftart11111"/>
    <w:rsid w:val="00366521"/>
  </w:style>
  <w:style w:type="character" w:customStyle="1" w:styleId="WW-Absatz-Standardschriftart111111">
    <w:name w:val="WW-Absatz-Standardschriftart111111"/>
    <w:rsid w:val="00366521"/>
  </w:style>
  <w:style w:type="character" w:customStyle="1" w:styleId="WW-Absatz-Standardschriftart1111111">
    <w:name w:val="WW-Absatz-Standardschriftart1111111"/>
    <w:rsid w:val="00366521"/>
  </w:style>
  <w:style w:type="character" w:customStyle="1" w:styleId="WW-Absatz-Standardschriftart11111111">
    <w:name w:val="WW-Absatz-Standardschriftart11111111"/>
    <w:rsid w:val="00366521"/>
  </w:style>
  <w:style w:type="character" w:customStyle="1" w:styleId="WW-Absatz-Standardschriftart111111111">
    <w:name w:val="WW-Absatz-Standardschriftart111111111"/>
    <w:rsid w:val="00366521"/>
  </w:style>
  <w:style w:type="character" w:customStyle="1" w:styleId="WW-Absatz-Standardschriftart1111111111">
    <w:name w:val="WW-Absatz-Standardschriftart1111111111"/>
    <w:rsid w:val="00366521"/>
  </w:style>
  <w:style w:type="character" w:customStyle="1" w:styleId="WW-Absatz-Standardschriftart11111111111">
    <w:name w:val="WW-Absatz-Standardschriftart11111111111"/>
    <w:rsid w:val="00366521"/>
  </w:style>
  <w:style w:type="character" w:customStyle="1" w:styleId="WW-Absatz-Standardschriftart111111111111">
    <w:name w:val="WW-Absatz-Standardschriftart111111111111"/>
    <w:rsid w:val="00366521"/>
  </w:style>
  <w:style w:type="character" w:customStyle="1" w:styleId="Fontepargpadro1">
    <w:name w:val="Fonte parág. padrão1"/>
    <w:rsid w:val="00366521"/>
  </w:style>
  <w:style w:type="character" w:customStyle="1" w:styleId="WW-Absatz-Standardschriftart1111111111111">
    <w:name w:val="WW-Absatz-Standardschriftart1111111111111"/>
    <w:rsid w:val="00366521"/>
  </w:style>
  <w:style w:type="character" w:customStyle="1" w:styleId="WW-Absatz-Standardschriftart11111111111111">
    <w:name w:val="WW-Absatz-Standardschriftart11111111111111"/>
    <w:rsid w:val="00366521"/>
  </w:style>
  <w:style w:type="character" w:customStyle="1" w:styleId="WW-Absatz-Standardschriftart111111111111111">
    <w:name w:val="WW-Absatz-Standardschriftart111111111111111"/>
    <w:rsid w:val="00366521"/>
  </w:style>
  <w:style w:type="character" w:customStyle="1" w:styleId="WW-Absatz-Standardschriftart1111111111111111">
    <w:name w:val="WW-Absatz-Standardschriftart1111111111111111"/>
    <w:rsid w:val="00366521"/>
  </w:style>
  <w:style w:type="character" w:customStyle="1" w:styleId="BulletSymbols">
    <w:name w:val="Bullet Symbols"/>
    <w:rsid w:val="00366521"/>
    <w:rPr>
      <w:rFonts w:ascii="OpenSymbol" w:eastAsia="OpenSymbol" w:hAnsi="OpenSymbol" w:cs="OpenSymbol"/>
    </w:rPr>
  </w:style>
  <w:style w:type="character" w:customStyle="1" w:styleId="StrongEmphasis">
    <w:name w:val="Strong Emphasis"/>
    <w:rsid w:val="00366521"/>
    <w:rPr>
      <w:b/>
      <w:bCs/>
    </w:rPr>
  </w:style>
  <w:style w:type="character" w:customStyle="1" w:styleId="SubttuloChar">
    <w:name w:val="Subtítulo Char"/>
    <w:rsid w:val="00366521"/>
    <w:rPr>
      <w:rFonts w:ascii="Arial" w:eastAsia="Lucida Sans Unicode" w:hAnsi="Arial" w:cs="Tahoma"/>
      <w:i/>
      <w:iCs/>
      <w:kern w:val="1"/>
      <w:sz w:val="28"/>
      <w:szCs w:val="28"/>
      <w:lang w:bidi="hi-IN"/>
    </w:rPr>
  </w:style>
  <w:style w:type="character" w:customStyle="1" w:styleId="TtuloChar">
    <w:name w:val="Título Char"/>
    <w:rsid w:val="00366521"/>
    <w:rPr>
      <w:rFonts w:ascii="Arial" w:eastAsia="Lucida Sans Unicode" w:hAnsi="Arial" w:cs="Tahoma"/>
      <w:kern w:val="1"/>
      <w:sz w:val="28"/>
      <w:szCs w:val="28"/>
      <w:lang w:bidi="hi-IN"/>
    </w:rPr>
  </w:style>
  <w:style w:type="character" w:customStyle="1" w:styleId="TextodenotaderodapChar">
    <w:name w:val="Texto de nota de rodapé Char"/>
    <w:rsid w:val="00366521"/>
    <w:rPr>
      <w:rFonts w:ascii="Times New Roman" w:eastAsia="Lucida Sans Unicode" w:hAnsi="Times New Roman" w:cs="Tahoma"/>
      <w:kern w:val="1"/>
      <w:sz w:val="20"/>
      <w:szCs w:val="20"/>
      <w:lang w:bidi="hi-IN"/>
    </w:rPr>
  </w:style>
  <w:style w:type="character" w:customStyle="1" w:styleId="Fontepargpadro2">
    <w:name w:val="Fonte parág. padrão2"/>
    <w:rsid w:val="00366521"/>
  </w:style>
  <w:style w:type="character" w:customStyle="1" w:styleId="Refdecomentrio1">
    <w:name w:val="Ref. de comentário1"/>
    <w:rsid w:val="00366521"/>
    <w:rPr>
      <w:sz w:val="16"/>
      <w:szCs w:val="16"/>
    </w:rPr>
  </w:style>
  <w:style w:type="character" w:customStyle="1" w:styleId="TextodecomentrioChar">
    <w:name w:val="Texto de comentário Char"/>
    <w:rsid w:val="00366521"/>
    <w:rPr>
      <w:rFonts w:ascii="Verdana" w:eastAsia="Times New Roman" w:hAnsi="Verdana" w:cs="Times New Roman"/>
      <w:sz w:val="20"/>
      <w:szCs w:val="20"/>
    </w:rPr>
  </w:style>
  <w:style w:type="character" w:customStyle="1" w:styleId="AssuntodocomentrioChar">
    <w:name w:val="Assunto do comentário Char"/>
    <w:rsid w:val="00366521"/>
    <w:rPr>
      <w:rFonts w:ascii="Verdana" w:eastAsia="Times New Roman" w:hAnsi="Verdana" w:cs="Times New Roman"/>
      <w:b/>
      <w:bCs/>
      <w:sz w:val="20"/>
      <w:szCs w:val="20"/>
    </w:rPr>
  </w:style>
  <w:style w:type="character" w:customStyle="1" w:styleId="apple-style-span">
    <w:name w:val="apple-style-span"/>
    <w:basedOn w:val="Fontepargpadro3"/>
    <w:rsid w:val="00366521"/>
  </w:style>
  <w:style w:type="character" w:customStyle="1" w:styleId="apple-converted-space">
    <w:name w:val="apple-converted-space"/>
    <w:rsid w:val="00366521"/>
  </w:style>
  <w:style w:type="character" w:customStyle="1" w:styleId="grame">
    <w:name w:val="grame"/>
    <w:rsid w:val="00366521"/>
  </w:style>
  <w:style w:type="character" w:customStyle="1" w:styleId="spelle">
    <w:name w:val="spelle"/>
    <w:rsid w:val="00366521"/>
  </w:style>
  <w:style w:type="character" w:styleId="CitaoHTML">
    <w:name w:val="HTML Cite"/>
    <w:rsid w:val="00366521"/>
    <w:rPr>
      <w:i/>
      <w:iCs/>
    </w:rPr>
  </w:style>
  <w:style w:type="character" w:customStyle="1" w:styleId="nomeexibicaoreal">
    <w:name w:val="nomeexibicaoreal"/>
    <w:rsid w:val="00366521"/>
  </w:style>
  <w:style w:type="character" w:styleId="nfase">
    <w:name w:val="Emphasis"/>
    <w:qFormat/>
    <w:rsid w:val="00366521"/>
    <w:rPr>
      <w:i/>
      <w:iCs/>
    </w:rPr>
  </w:style>
  <w:style w:type="character" w:customStyle="1" w:styleId="ListLabel1">
    <w:name w:val="ListLabel 1"/>
    <w:rsid w:val="00366521"/>
    <w:rPr>
      <w:rFonts w:cs="Courier New"/>
    </w:rPr>
  </w:style>
  <w:style w:type="character" w:customStyle="1" w:styleId="ListLabel2">
    <w:name w:val="ListLabel 2"/>
    <w:rsid w:val="00366521"/>
    <w:rPr>
      <w:rFonts w:cs="OpenSymbol"/>
    </w:rPr>
  </w:style>
  <w:style w:type="character" w:customStyle="1" w:styleId="ListLabel3">
    <w:name w:val="ListLabel 3"/>
    <w:rsid w:val="00366521"/>
    <w:rPr>
      <w:b/>
    </w:rPr>
  </w:style>
  <w:style w:type="character" w:customStyle="1" w:styleId="ListLabel4">
    <w:name w:val="ListLabel 4"/>
    <w:rsid w:val="00366521"/>
    <w:rPr>
      <w:rFonts w:cs="Arial"/>
    </w:rPr>
  </w:style>
  <w:style w:type="character" w:customStyle="1" w:styleId="ListLabel5">
    <w:name w:val="ListLabel 5"/>
    <w:rsid w:val="00366521"/>
    <w:rPr>
      <w:rFonts w:cs="Wingdings"/>
    </w:rPr>
  </w:style>
  <w:style w:type="character" w:customStyle="1" w:styleId="ListLabel6">
    <w:name w:val="ListLabel 6"/>
    <w:rsid w:val="00366521"/>
    <w:rPr>
      <w:rFonts w:eastAsia="Calibri" w:cs="Arial"/>
    </w:rPr>
  </w:style>
  <w:style w:type="character" w:customStyle="1" w:styleId="ListLabel7">
    <w:name w:val="ListLabel 7"/>
    <w:rsid w:val="00366521"/>
    <w:rPr>
      <w:rFonts w:eastAsia="Arial Unicode MS" w:cs="Arial"/>
    </w:rPr>
  </w:style>
  <w:style w:type="character" w:customStyle="1" w:styleId="ListLabel8">
    <w:name w:val="ListLabel 8"/>
    <w:rsid w:val="00366521"/>
    <w:rPr>
      <w:rFonts w:eastAsia="Times New Roman" w:cs="Arial"/>
    </w:rPr>
  </w:style>
  <w:style w:type="character" w:customStyle="1" w:styleId="ListLabel9">
    <w:name w:val="ListLabel 9"/>
    <w:rsid w:val="00366521"/>
    <w:rPr>
      <w:rFonts w:eastAsia="Arial" w:cs="Arial"/>
      <w:position w:val="0"/>
      <w:sz w:val="24"/>
      <w:vertAlign w:val="baseline"/>
    </w:rPr>
  </w:style>
  <w:style w:type="character" w:styleId="Hyperlink">
    <w:name w:val="Hyperlink"/>
    <w:rsid w:val="00366521"/>
    <w:rPr>
      <w:color w:val="000080"/>
      <w:u w:val="single"/>
      <w:lang/>
    </w:rPr>
  </w:style>
  <w:style w:type="character" w:styleId="Forte">
    <w:name w:val="Strong"/>
    <w:qFormat/>
    <w:rsid w:val="00366521"/>
    <w:rPr>
      <w:b/>
      <w:bCs/>
    </w:rPr>
  </w:style>
  <w:style w:type="character" w:customStyle="1" w:styleId="Corpodetexto3Char">
    <w:name w:val="Corpo de texto 3 Char"/>
    <w:rsid w:val="00366521"/>
    <w:rPr>
      <w:rFonts w:ascii="Verdana" w:eastAsia="Times New Roman" w:hAnsi="Verdana" w:cs="Times New Roman"/>
      <w:sz w:val="16"/>
      <w:szCs w:val="16"/>
      <w:lang w:val="x-none"/>
    </w:rPr>
  </w:style>
  <w:style w:type="character" w:customStyle="1" w:styleId="Corpodetexto2Char">
    <w:name w:val="Corpo de texto 2 Char"/>
    <w:rsid w:val="00366521"/>
    <w:rPr>
      <w:rFonts w:ascii="Times New Roman" w:eastAsia="Lucida Sans Unicode" w:hAnsi="Times New Roman" w:cs="Mangal"/>
      <w:kern w:val="1"/>
      <w:sz w:val="24"/>
      <w:szCs w:val="21"/>
      <w:lang w:bidi="hi-IN"/>
    </w:rPr>
  </w:style>
  <w:style w:type="character" w:customStyle="1" w:styleId="Refdecomentrio2">
    <w:name w:val="Ref. de comentário2"/>
    <w:rsid w:val="00366521"/>
    <w:rPr>
      <w:sz w:val="16"/>
      <w:szCs w:val="16"/>
    </w:rPr>
  </w:style>
  <w:style w:type="character" w:customStyle="1" w:styleId="TextodecomentrioChar1">
    <w:name w:val="Texto de comentário Char1"/>
    <w:rsid w:val="00366521"/>
    <w:rPr>
      <w:rFonts w:ascii="Calibri" w:eastAsia="SimSun" w:hAnsi="Calibri" w:cs="Calibri"/>
      <w:kern w:val="1"/>
    </w:rPr>
  </w:style>
  <w:style w:type="character" w:customStyle="1" w:styleId="Marcas">
    <w:name w:val="Marcas"/>
    <w:rsid w:val="00366521"/>
    <w:rPr>
      <w:rFonts w:ascii="OpenSymbol" w:eastAsia="OpenSymbol" w:hAnsi="OpenSymbol" w:cs="OpenSymbol"/>
    </w:rPr>
  </w:style>
  <w:style w:type="paragraph" w:customStyle="1" w:styleId="Ttulo9">
    <w:name w:val="Título9"/>
    <w:basedOn w:val="Normal"/>
    <w:next w:val="Corpodetexto"/>
    <w:rsid w:val="00366521"/>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1"/>
    <w:rsid w:val="00366521"/>
    <w:pPr>
      <w:spacing w:after="120"/>
    </w:pPr>
  </w:style>
  <w:style w:type="character" w:customStyle="1" w:styleId="CorpodetextoChar1">
    <w:name w:val="Corpo de texto Char1"/>
    <w:basedOn w:val="Fontepargpadro"/>
    <w:link w:val="Corpodetexto"/>
    <w:rsid w:val="00366521"/>
    <w:rPr>
      <w:rFonts w:ascii="Calibri" w:eastAsia="SimSun" w:hAnsi="Calibri" w:cs="Calibri"/>
      <w:kern w:val="1"/>
      <w:lang w:eastAsia="zh-CN"/>
    </w:rPr>
  </w:style>
  <w:style w:type="paragraph" w:styleId="Lista">
    <w:name w:val="List"/>
    <w:basedOn w:val="Textbody"/>
    <w:rsid w:val="00366521"/>
    <w:pPr>
      <w:widowControl w:val="0"/>
    </w:pPr>
    <w:rPr>
      <w:rFonts w:ascii="Times New Roman" w:eastAsia="Lucida Sans Unicode" w:hAnsi="Times New Roman" w:cs="Tahoma"/>
      <w:sz w:val="24"/>
      <w:szCs w:val="24"/>
      <w:lang w:bidi="hi-IN"/>
    </w:rPr>
  </w:style>
  <w:style w:type="paragraph" w:styleId="Legenda">
    <w:name w:val="caption"/>
    <w:basedOn w:val="Normal"/>
    <w:qFormat/>
    <w:rsid w:val="00366521"/>
    <w:pPr>
      <w:suppressLineNumbers/>
      <w:spacing w:before="120" w:after="120"/>
    </w:pPr>
    <w:rPr>
      <w:rFonts w:cs="Mangal"/>
      <w:i/>
      <w:iCs/>
      <w:sz w:val="24"/>
      <w:szCs w:val="24"/>
    </w:rPr>
  </w:style>
  <w:style w:type="paragraph" w:customStyle="1" w:styleId="ndice">
    <w:name w:val="Índice"/>
    <w:basedOn w:val="Normal"/>
    <w:rsid w:val="00366521"/>
    <w:pPr>
      <w:suppressLineNumbers/>
    </w:pPr>
    <w:rPr>
      <w:rFonts w:cs="Mangal"/>
    </w:rPr>
  </w:style>
  <w:style w:type="paragraph" w:customStyle="1" w:styleId="Standard">
    <w:name w:val="Standard"/>
    <w:rsid w:val="00366521"/>
    <w:pPr>
      <w:suppressAutoHyphens/>
      <w:spacing w:after="0" w:line="240" w:lineRule="auto"/>
      <w:textAlignment w:val="baseline"/>
    </w:pPr>
    <w:rPr>
      <w:rFonts w:ascii="Verdana" w:eastAsia="Arial" w:hAnsi="Verdana" w:cs="Verdana"/>
      <w:kern w:val="1"/>
      <w:sz w:val="20"/>
      <w:szCs w:val="20"/>
      <w:lang w:eastAsia="zh-CN"/>
    </w:rPr>
  </w:style>
  <w:style w:type="paragraph" w:customStyle="1" w:styleId="Ttulo8">
    <w:name w:val="Título8"/>
    <w:basedOn w:val="Normal"/>
    <w:next w:val="Corpodetexto"/>
    <w:rsid w:val="0036652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66521"/>
    <w:pPr>
      <w:spacing w:after="120" w:line="288" w:lineRule="auto"/>
    </w:pPr>
  </w:style>
  <w:style w:type="paragraph" w:customStyle="1" w:styleId="Ttulo70">
    <w:name w:val="Título7"/>
    <w:basedOn w:val="Normal"/>
    <w:next w:val="Corpodetexto"/>
    <w:rsid w:val="00366521"/>
    <w:pPr>
      <w:keepNext/>
      <w:spacing w:before="240" w:after="120"/>
    </w:pPr>
    <w:rPr>
      <w:rFonts w:ascii="Liberation Sans" w:eastAsia="Microsoft YaHei" w:hAnsi="Liberation Sans" w:cs="Mangal"/>
      <w:sz w:val="28"/>
      <w:szCs w:val="28"/>
    </w:rPr>
  </w:style>
  <w:style w:type="paragraph" w:customStyle="1" w:styleId="Ttulo60">
    <w:name w:val="Título6"/>
    <w:basedOn w:val="Normal"/>
    <w:next w:val="Corpodetexto"/>
    <w:rsid w:val="00366521"/>
    <w:pPr>
      <w:keepNext/>
      <w:spacing w:before="240" w:after="120"/>
    </w:pPr>
    <w:rPr>
      <w:rFonts w:ascii="Liberation Sans" w:eastAsia="Microsoft YaHei" w:hAnsi="Liberation Sans" w:cs="Mangal"/>
      <w:sz w:val="28"/>
      <w:szCs w:val="28"/>
    </w:rPr>
  </w:style>
  <w:style w:type="paragraph" w:customStyle="1" w:styleId="Ttulo50">
    <w:name w:val="Título5"/>
    <w:basedOn w:val="Normal"/>
    <w:next w:val="Corpodetexto"/>
    <w:rsid w:val="00366521"/>
    <w:pPr>
      <w:keepNext/>
      <w:spacing w:before="240" w:after="120"/>
    </w:pPr>
    <w:rPr>
      <w:rFonts w:ascii="Arial" w:hAnsi="Arial" w:cs="Tahoma"/>
      <w:sz w:val="28"/>
      <w:szCs w:val="28"/>
    </w:rPr>
  </w:style>
  <w:style w:type="paragraph" w:customStyle="1" w:styleId="Legenda3">
    <w:name w:val="Legenda3"/>
    <w:basedOn w:val="Standard"/>
    <w:rsid w:val="00366521"/>
    <w:pPr>
      <w:jc w:val="center"/>
    </w:pPr>
    <w:rPr>
      <w:rFonts w:ascii="Times New Roman" w:hAnsi="Times New Roman" w:cs="Times New Roman"/>
      <w:sz w:val="54"/>
    </w:rPr>
  </w:style>
  <w:style w:type="paragraph" w:customStyle="1" w:styleId="Ttulo30">
    <w:name w:val="Título3"/>
    <w:basedOn w:val="Standard"/>
    <w:rsid w:val="00366521"/>
    <w:pPr>
      <w:keepNext/>
      <w:widowControl w:val="0"/>
      <w:spacing w:before="240" w:after="120"/>
    </w:pPr>
    <w:rPr>
      <w:rFonts w:ascii="Arial" w:eastAsia="Lucida Sans Unicode" w:hAnsi="Arial" w:cs="Tahoma"/>
      <w:sz w:val="28"/>
      <w:szCs w:val="28"/>
      <w:lang w:bidi="hi-IN"/>
    </w:rPr>
  </w:style>
  <w:style w:type="paragraph" w:customStyle="1" w:styleId="Ttulo40">
    <w:name w:val="Título4"/>
    <w:basedOn w:val="Ttulo30"/>
    <w:next w:val="Corpodetexto"/>
    <w:rsid w:val="00366521"/>
  </w:style>
  <w:style w:type="paragraph" w:customStyle="1" w:styleId="Heading">
    <w:name w:val="Heading"/>
    <w:basedOn w:val="Standard"/>
    <w:next w:val="Textbody"/>
    <w:rsid w:val="00366521"/>
    <w:pPr>
      <w:keepNext/>
      <w:spacing w:before="240" w:after="120"/>
    </w:pPr>
    <w:rPr>
      <w:rFonts w:ascii="Arial" w:eastAsia="Microsoft YaHei" w:hAnsi="Arial" w:cs="Mangal"/>
      <w:sz w:val="28"/>
      <w:szCs w:val="28"/>
    </w:rPr>
  </w:style>
  <w:style w:type="paragraph" w:customStyle="1" w:styleId="Index">
    <w:name w:val="Index"/>
    <w:basedOn w:val="Standard"/>
    <w:rsid w:val="00366521"/>
    <w:pPr>
      <w:widowControl w:val="0"/>
      <w:suppressLineNumbers/>
    </w:pPr>
    <w:rPr>
      <w:rFonts w:ascii="Times New Roman" w:eastAsia="Lucida Sans Unicode" w:hAnsi="Times New Roman" w:cs="Tahoma"/>
      <w:sz w:val="24"/>
      <w:szCs w:val="24"/>
      <w:lang w:bidi="hi-IN"/>
    </w:rPr>
  </w:style>
  <w:style w:type="paragraph" w:customStyle="1" w:styleId="Default">
    <w:name w:val="Default"/>
    <w:rsid w:val="00366521"/>
    <w:pPr>
      <w:suppressAutoHyphens/>
      <w:spacing w:after="0" w:line="240" w:lineRule="auto"/>
      <w:textAlignment w:val="baseline"/>
    </w:pPr>
    <w:rPr>
      <w:rFonts w:ascii="Courier New" w:eastAsia="Calibri" w:hAnsi="Courier New" w:cs="Courier New"/>
      <w:color w:val="000000"/>
      <w:kern w:val="1"/>
      <w:sz w:val="24"/>
      <w:szCs w:val="24"/>
      <w:lang w:eastAsia="zh-CN"/>
    </w:rPr>
  </w:style>
  <w:style w:type="paragraph" w:styleId="PargrafodaLista">
    <w:name w:val="List Paragraph"/>
    <w:basedOn w:val="Standard"/>
    <w:qFormat/>
    <w:rsid w:val="00366521"/>
    <w:pPr>
      <w:spacing w:after="200" w:line="276" w:lineRule="auto"/>
      <w:ind w:left="720"/>
    </w:pPr>
    <w:rPr>
      <w:rFonts w:ascii="Calibri" w:hAnsi="Calibri" w:cs="Calibri"/>
      <w:sz w:val="22"/>
      <w:szCs w:val="22"/>
    </w:rPr>
  </w:style>
  <w:style w:type="paragraph" w:customStyle="1" w:styleId="Corpodetexto31">
    <w:name w:val="Corpo de texto 31"/>
    <w:basedOn w:val="Standard"/>
    <w:rsid w:val="00366521"/>
    <w:pPr>
      <w:jc w:val="center"/>
    </w:pPr>
    <w:rPr>
      <w:rFonts w:ascii="Times New Roman" w:hAnsi="Times New Roman" w:cs="Calibri"/>
      <w:b/>
      <w:bCs/>
      <w:sz w:val="24"/>
      <w:szCs w:val="24"/>
    </w:rPr>
  </w:style>
  <w:style w:type="paragraph" w:customStyle="1" w:styleId="Contents3">
    <w:name w:val="Contents 3"/>
    <w:basedOn w:val="Standard"/>
    <w:rsid w:val="00366521"/>
    <w:pPr>
      <w:widowControl w:val="0"/>
      <w:suppressLineNumbers/>
      <w:ind w:left="566"/>
    </w:pPr>
    <w:rPr>
      <w:rFonts w:ascii="Times New Roman" w:eastAsia="Lucida Sans Unicode" w:hAnsi="Times New Roman" w:cs="Tahoma"/>
      <w:sz w:val="24"/>
      <w:szCs w:val="24"/>
      <w:lang w:bidi="hi-IN"/>
    </w:rPr>
  </w:style>
  <w:style w:type="paragraph" w:customStyle="1" w:styleId="PargrafodaLista1">
    <w:name w:val="Parágrafo da Lista1"/>
    <w:basedOn w:val="Standard"/>
    <w:rsid w:val="00366521"/>
    <w:pPr>
      <w:widowControl w:val="0"/>
      <w:ind w:left="720"/>
    </w:pPr>
    <w:rPr>
      <w:rFonts w:ascii="Times New Roman" w:eastAsia="SimSun" w:hAnsi="Times New Roman" w:cs="Mangal"/>
      <w:sz w:val="24"/>
      <w:szCs w:val="24"/>
      <w:lang w:bidi="hi-IN"/>
    </w:rPr>
  </w:style>
  <w:style w:type="paragraph" w:customStyle="1" w:styleId="Legenda2">
    <w:name w:val="Legenda2"/>
    <w:basedOn w:val="Standard"/>
    <w:rsid w:val="00366521"/>
    <w:pPr>
      <w:widowControl w:val="0"/>
      <w:suppressLineNumbers/>
      <w:spacing w:before="120" w:after="120"/>
    </w:pPr>
    <w:rPr>
      <w:rFonts w:ascii="Times New Roman" w:eastAsia="Lucida Sans Unicode" w:hAnsi="Times New Roman" w:cs="Tahoma"/>
      <w:i/>
      <w:iCs/>
      <w:sz w:val="24"/>
      <w:szCs w:val="24"/>
      <w:lang w:bidi="hi-IN"/>
    </w:rPr>
  </w:style>
  <w:style w:type="paragraph" w:customStyle="1" w:styleId="Ttulo10">
    <w:name w:val="Título1"/>
    <w:basedOn w:val="Standard"/>
    <w:rsid w:val="00366521"/>
    <w:pPr>
      <w:keepNext/>
      <w:widowControl w:val="0"/>
      <w:spacing w:before="4535" w:after="119"/>
      <w:jc w:val="center"/>
    </w:pPr>
    <w:rPr>
      <w:rFonts w:ascii="Arial" w:eastAsia="Lucida Sans Unicode" w:hAnsi="Arial" w:cs="Tahoma"/>
      <w:b/>
      <w:sz w:val="44"/>
      <w:szCs w:val="28"/>
      <w:lang w:bidi="hi-IN"/>
    </w:rPr>
  </w:style>
  <w:style w:type="paragraph" w:styleId="Subttulo">
    <w:name w:val="Subtitle"/>
    <w:next w:val="Corpodetexto"/>
    <w:link w:val="SubttuloChar1"/>
    <w:qFormat/>
    <w:rsid w:val="00366521"/>
    <w:pPr>
      <w:widowControl w:val="0"/>
      <w:suppressAutoHyphens/>
      <w:jc w:val="center"/>
      <w:textAlignment w:val="baseline"/>
    </w:pPr>
    <w:rPr>
      <w:rFonts w:ascii="Calibri" w:eastAsia="SimSun" w:hAnsi="Calibri" w:cs="Calibri"/>
      <w:i/>
      <w:iCs/>
      <w:kern w:val="1"/>
      <w:lang w:eastAsia="zh-CN"/>
    </w:rPr>
  </w:style>
  <w:style w:type="character" w:customStyle="1" w:styleId="SubttuloChar1">
    <w:name w:val="Subtítulo Char1"/>
    <w:basedOn w:val="Fontepargpadro"/>
    <w:link w:val="Subttulo"/>
    <w:rsid w:val="00366521"/>
    <w:rPr>
      <w:rFonts w:ascii="Calibri" w:eastAsia="SimSun" w:hAnsi="Calibri" w:cs="Calibri"/>
      <w:i/>
      <w:iCs/>
      <w:kern w:val="1"/>
      <w:lang w:eastAsia="zh-CN"/>
    </w:rPr>
  </w:style>
  <w:style w:type="paragraph" w:customStyle="1" w:styleId="Ttulo20">
    <w:name w:val="Título2"/>
    <w:basedOn w:val="Standard"/>
    <w:rsid w:val="00366521"/>
    <w:pPr>
      <w:keepNext/>
      <w:widowControl w:val="0"/>
      <w:spacing w:before="240" w:after="120"/>
    </w:pPr>
    <w:rPr>
      <w:rFonts w:ascii="Arial" w:eastAsia="Lucida Sans Unicode" w:hAnsi="Arial" w:cs="Tahoma"/>
      <w:sz w:val="28"/>
      <w:szCs w:val="28"/>
      <w:lang w:bidi="hi-IN"/>
    </w:rPr>
  </w:style>
  <w:style w:type="paragraph" w:customStyle="1" w:styleId="Legenda1">
    <w:name w:val="Legenda1"/>
    <w:basedOn w:val="Standard"/>
    <w:rsid w:val="00366521"/>
    <w:pPr>
      <w:widowControl w:val="0"/>
      <w:suppressLineNumbers/>
      <w:spacing w:before="120" w:after="120"/>
    </w:pPr>
    <w:rPr>
      <w:rFonts w:ascii="Times New Roman" w:eastAsia="Lucida Sans Unicode" w:hAnsi="Times New Roman" w:cs="Tahoma"/>
      <w:i/>
      <w:iCs/>
      <w:sz w:val="24"/>
      <w:szCs w:val="24"/>
      <w:lang w:bidi="hi-IN"/>
    </w:rPr>
  </w:style>
  <w:style w:type="paragraph" w:customStyle="1" w:styleId="Contedodetabela">
    <w:name w:val="Conteúdo de tabela"/>
    <w:basedOn w:val="Standard"/>
    <w:rsid w:val="00366521"/>
    <w:pPr>
      <w:widowControl w:val="0"/>
      <w:suppressLineNumbers/>
    </w:pPr>
    <w:rPr>
      <w:rFonts w:ascii="Times New Roman" w:eastAsia="Lucida Sans Unicode" w:hAnsi="Times New Roman" w:cs="Tahoma"/>
      <w:sz w:val="24"/>
      <w:szCs w:val="24"/>
      <w:lang w:bidi="hi-IN"/>
    </w:rPr>
  </w:style>
  <w:style w:type="paragraph" w:customStyle="1" w:styleId="TableContents">
    <w:name w:val="Table Contents"/>
    <w:basedOn w:val="Standard"/>
    <w:rsid w:val="00366521"/>
  </w:style>
  <w:style w:type="paragraph" w:customStyle="1" w:styleId="TableHeading">
    <w:name w:val="Table Heading"/>
    <w:basedOn w:val="Contedodetabela"/>
    <w:rsid w:val="00366521"/>
    <w:pPr>
      <w:jc w:val="center"/>
    </w:pPr>
    <w:rPr>
      <w:b/>
      <w:bCs/>
    </w:rPr>
  </w:style>
  <w:style w:type="paragraph" w:customStyle="1" w:styleId="Subtpico">
    <w:name w:val="SubtÛpico"/>
    <w:basedOn w:val="Standard"/>
    <w:rsid w:val="00366521"/>
    <w:pPr>
      <w:widowControl w:val="0"/>
      <w:spacing w:line="100" w:lineRule="atLeast"/>
    </w:pPr>
    <w:rPr>
      <w:rFonts w:ascii="Arial" w:eastAsia="Lucida Sans Unicode" w:hAnsi="Arial" w:cs="Arial"/>
      <w:sz w:val="24"/>
      <w:szCs w:val="24"/>
      <w:lang w:bidi="hi-IN"/>
    </w:rPr>
  </w:style>
  <w:style w:type="paragraph" w:customStyle="1" w:styleId="Trec">
    <w:name w:val="Trec"/>
    <w:basedOn w:val="Standard"/>
    <w:rsid w:val="00366521"/>
    <w:pPr>
      <w:widowControl w:val="0"/>
      <w:spacing w:line="100" w:lineRule="atLeast"/>
    </w:pPr>
    <w:rPr>
      <w:rFonts w:ascii="Arial" w:eastAsia="Lucida Sans Unicode" w:hAnsi="Arial" w:cs="Arial"/>
      <w:sz w:val="24"/>
      <w:szCs w:val="24"/>
      <w:lang w:bidi="hi-IN"/>
    </w:rPr>
  </w:style>
  <w:style w:type="paragraph" w:styleId="NormalWeb">
    <w:name w:val="Normal (Web)"/>
    <w:basedOn w:val="Standard"/>
    <w:rsid w:val="00366521"/>
    <w:pPr>
      <w:widowControl w:val="0"/>
      <w:spacing w:before="280" w:after="280"/>
    </w:pPr>
    <w:rPr>
      <w:rFonts w:ascii="Times New Roman" w:eastAsia="Lucida Sans Unicode" w:hAnsi="Times New Roman" w:cs="Tahoma"/>
      <w:sz w:val="24"/>
      <w:szCs w:val="24"/>
      <w:lang w:bidi="hi-IN"/>
    </w:rPr>
  </w:style>
  <w:style w:type="paragraph" w:customStyle="1" w:styleId="ContentsHeading">
    <w:name w:val="Contents Heading"/>
    <w:basedOn w:val="Ttulo1"/>
    <w:rsid w:val="00366521"/>
    <w:pPr>
      <w:keepLines/>
      <w:suppressLineNumbers/>
      <w:spacing w:before="480" w:after="0" w:line="276" w:lineRule="auto"/>
    </w:pPr>
    <w:rPr>
      <w:color w:val="365F91"/>
      <w:sz w:val="28"/>
      <w:szCs w:val="28"/>
    </w:rPr>
  </w:style>
  <w:style w:type="paragraph" w:customStyle="1" w:styleId="Contents1">
    <w:name w:val="Contents 1"/>
    <w:basedOn w:val="Index"/>
    <w:rsid w:val="00366521"/>
  </w:style>
  <w:style w:type="paragraph" w:customStyle="1" w:styleId="Contents2">
    <w:name w:val="Contents 2"/>
    <w:basedOn w:val="Index"/>
    <w:rsid w:val="00366521"/>
    <w:pPr>
      <w:ind w:left="283"/>
    </w:pPr>
  </w:style>
  <w:style w:type="paragraph" w:customStyle="1" w:styleId="Contents5">
    <w:name w:val="Contents 5"/>
    <w:basedOn w:val="Index"/>
    <w:rsid w:val="00366521"/>
    <w:pPr>
      <w:ind w:left="1132"/>
    </w:pPr>
  </w:style>
  <w:style w:type="paragraph" w:customStyle="1" w:styleId="Contents4">
    <w:name w:val="Contents 4"/>
    <w:basedOn w:val="Index"/>
    <w:rsid w:val="00366521"/>
    <w:pPr>
      <w:ind w:left="849"/>
    </w:pPr>
  </w:style>
  <w:style w:type="paragraph" w:customStyle="1" w:styleId="FolhadeRosto">
    <w:name w:val="Folha de Rosto"/>
    <w:rsid w:val="00366521"/>
    <w:pPr>
      <w:widowControl w:val="0"/>
      <w:suppressAutoHyphens/>
      <w:spacing w:after="0" w:line="240" w:lineRule="auto"/>
      <w:jc w:val="center"/>
      <w:textAlignment w:val="baseline"/>
    </w:pPr>
    <w:rPr>
      <w:rFonts w:ascii="Times New Roman" w:eastAsia="Lucida Sans Unicode" w:hAnsi="Times New Roman" w:cs="Times New Roman"/>
      <w:kern w:val="1"/>
      <w:szCs w:val="24"/>
      <w:lang w:eastAsia="zh-CN"/>
    </w:rPr>
  </w:style>
  <w:style w:type="paragraph" w:customStyle="1" w:styleId="Numbering3Start">
    <w:name w:val="Numbering 3 Start"/>
    <w:basedOn w:val="Lista"/>
    <w:rsid w:val="00366521"/>
    <w:pPr>
      <w:spacing w:before="240"/>
      <w:ind w:left="1080" w:hanging="360"/>
    </w:pPr>
  </w:style>
  <w:style w:type="paragraph" w:styleId="Textodenotaderodap">
    <w:name w:val="footnote text"/>
    <w:basedOn w:val="Standard"/>
    <w:link w:val="TextodenotaderodapChar1"/>
    <w:rsid w:val="00366521"/>
    <w:pPr>
      <w:widowControl w:val="0"/>
      <w:suppressLineNumbers/>
      <w:ind w:left="283" w:hanging="283"/>
    </w:pPr>
    <w:rPr>
      <w:rFonts w:ascii="Times New Roman" w:eastAsia="Lucida Sans Unicode" w:hAnsi="Times New Roman" w:cs="Tahoma"/>
      <w:lang w:bidi="hi-IN"/>
    </w:rPr>
  </w:style>
  <w:style w:type="character" w:customStyle="1" w:styleId="TextodenotaderodapChar1">
    <w:name w:val="Texto de nota de rodapé Char1"/>
    <w:basedOn w:val="Fontepargpadro"/>
    <w:link w:val="Textodenotaderodap"/>
    <w:rsid w:val="00366521"/>
    <w:rPr>
      <w:rFonts w:ascii="Times New Roman" w:eastAsia="Lucida Sans Unicode" w:hAnsi="Times New Roman" w:cs="Tahoma"/>
      <w:kern w:val="1"/>
      <w:sz w:val="20"/>
      <w:szCs w:val="20"/>
      <w:lang w:eastAsia="zh-CN" w:bidi="hi-IN"/>
    </w:rPr>
  </w:style>
  <w:style w:type="paragraph" w:customStyle="1" w:styleId="western">
    <w:name w:val="western"/>
    <w:basedOn w:val="Standard"/>
    <w:rsid w:val="00366521"/>
    <w:pPr>
      <w:spacing w:before="100" w:after="119"/>
    </w:pPr>
    <w:rPr>
      <w:rFonts w:ascii="Times New Roman" w:hAnsi="Times New Roman" w:cs="Times New Roman"/>
      <w:sz w:val="24"/>
      <w:szCs w:val="24"/>
    </w:rPr>
  </w:style>
  <w:style w:type="paragraph" w:customStyle="1" w:styleId="Normal1">
    <w:name w:val="Normal1"/>
    <w:rsid w:val="0036652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odecomentrio1">
    <w:name w:val="Texto de comentário1"/>
    <w:basedOn w:val="Standard"/>
    <w:rsid w:val="00366521"/>
  </w:style>
  <w:style w:type="paragraph" w:styleId="Textodecomentrio">
    <w:name w:val="annotation text"/>
    <w:basedOn w:val="Normal"/>
    <w:link w:val="TextodecomentrioChar2"/>
    <w:uiPriority w:val="99"/>
    <w:semiHidden/>
    <w:unhideWhenUsed/>
    <w:rsid w:val="00366521"/>
    <w:pPr>
      <w:spacing w:line="240" w:lineRule="auto"/>
    </w:pPr>
    <w:rPr>
      <w:sz w:val="20"/>
      <w:szCs w:val="20"/>
    </w:rPr>
  </w:style>
  <w:style w:type="character" w:customStyle="1" w:styleId="TextodecomentrioChar2">
    <w:name w:val="Texto de comentário Char2"/>
    <w:basedOn w:val="Fontepargpadro"/>
    <w:link w:val="Textodecomentrio"/>
    <w:uiPriority w:val="99"/>
    <w:semiHidden/>
    <w:rsid w:val="00366521"/>
    <w:rPr>
      <w:rFonts w:ascii="Calibri" w:eastAsia="SimSun" w:hAnsi="Calibri" w:cs="Calibri"/>
      <w:kern w:val="1"/>
      <w:sz w:val="20"/>
      <w:szCs w:val="20"/>
      <w:lang w:eastAsia="zh-CN"/>
    </w:rPr>
  </w:style>
  <w:style w:type="paragraph" w:styleId="Assuntodocomentrio">
    <w:name w:val="annotation subject"/>
    <w:basedOn w:val="Textodecomentrio1"/>
    <w:link w:val="AssuntodocomentrioChar1"/>
    <w:rsid w:val="00366521"/>
    <w:rPr>
      <w:b/>
      <w:bCs/>
    </w:rPr>
  </w:style>
  <w:style w:type="character" w:customStyle="1" w:styleId="AssuntodocomentrioChar1">
    <w:name w:val="Assunto do comentário Char1"/>
    <w:basedOn w:val="TextodecomentrioChar2"/>
    <w:link w:val="Assuntodocomentrio"/>
    <w:rsid w:val="00366521"/>
    <w:rPr>
      <w:rFonts w:ascii="Verdana" w:eastAsia="Arial" w:hAnsi="Verdana" w:cs="Verdana"/>
      <w:b/>
      <w:bCs/>
      <w:kern w:val="1"/>
      <w:sz w:val="20"/>
      <w:szCs w:val="20"/>
      <w:lang w:eastAsia="zh-CN"/>
    </w:rPr>
  </w:style>
  <w:style w:type="paragraph" w:customStyle="1" w:styleId="Textodocorpo">
    <w:name w:val="Texto do corpo"/>
    <w:basedOn w:val="Standard"/>
    <w:rsid w:val="00366521"/>
    <w:pPr>
      <w:shd w:val="clear" w:color="auto" w:fill="FFFFFF"/>
      <w:spacing w:before="300" w:after="180" w:line="288" w:lineRule="exact"/>
      <w:jc w:val="both"/>
    </w:pPr>
    <w:rPr>
      <w:rFonts w:ascii="Arial" w:hAnsi="Arial" w:cs="Arial"/>
      <w:color w:val="000000"/>
    </w:rPr>
  </w:style>
  <w:style w:type="paragraph" w:customStyle="1" w:styleId="Ttulo51">
    <w:name w:val="Título #5"/>
    <w:basedOn w:val="Standard"/>
    <w:rsid w:val="00366521"/>
    <w:pPr>
      <w:shd w:val="clear" w:color="auto" w:fill="FFFFFF"/>
      <w:spacing w:before="180" w:after="300" w:line="276" w:lineRule="auto"/>
      <w:ind w:hanging="380"/>
    </w:pPr>
    <w:rPr>
      <w:rFonts w:ascii="Arial" w:hAnsi="Arial" w:cs="Arial"/>
      <w:b/>
      <w:bCs/>
      <w:color w:val="000000"/>
      <w:sz w:val="21"/>
      <w:szCs w:val="21"/>
    </w:rPr>
  </w:style>
  <w:style w:type="paragraph" w:customStyle="1" w:styleId="Textodocorpo2">
    <w:name w:val="Texto do corpo (2)"/>
    <w:basedOn w:val="Standard"/>
    <w:rsid w:val="00366521"/>
    <w:pPr>
      <w:shd w:val="clear" w:color="auto" w:fill="FFFFFF"/>
      <w:spacing w:before="180" w:after="300" w:line="276" w:lineRule="auto"/>
    </w:pPr>
    <w:rPr>
      <w:rFonts w:ascii="Arial" w:hAnsi="Arial" w:cs="Arial"/>
      <w:b/>
      <w:bCs/>
      <w:color w:val="000000"/>
      <w:sz w:val="21"/>
      <w:szCs w:val="21"/>
    </w:rPr>
  </w:style>
  <w:style w:type="paragraph" w:styleId="Reviso">
    <w:name w:val="Revision"/>
    <w:rsid w:val="00366521"/>
    <w:pPr>
      <w:suppressAutoHyphens/>
      <w:spacing w:after="0" w:line="240" w:lineRule="auto"/>
      <w:textAlignment w:val="baseline"/>
    </w:pPr>
    <w:rPr>
      <w:rFonts w:ascii="Verdana" w:eastAsia="Arial" w:hAnsi="Verdana" w:cs="Verdana"/>
      <w:kern w:val="1"/>
      <w:sz w:val="20"/>
      <w:szCs w:val="20"/>
      <w:lang w:eastAsia="zh-CN"/>
    </w:rPr>
  </w:style>
  <w:style w:type="paragraph" w:customStyle="1" w:styleId="Framecontents">
    <w:name w:val="Frame contents"/>
    <w:basedOn w:val="Standard"/>
    <w:rsid w:val="00366521"/>
  </w:style>
  <w:style w:type="paragraph" w:customStyle="1" w:styleId="Contedodatabela">
    <w:name w:val="Conteúdo da tabela"/>
    <w:basedOn w:val="Normal"/>
    <w:rsid w:val="00366521"/>
    <w:pPr>
      <w:suppressLineNumbers/>
    </w:pPr>
  </w:style>
  <w:style w:type="paragraph" w:customStyle="1" w:styleId="Ttulodetabela">
    <w:name w:val="Título de tabela"/>
    <w:basedOn w:val="Contedodatabela"/>
    <w:rsid w:val="00366521"/>
    <w:pPr>
      <w:jc w:val="center"/>
    </w:pPr>
    <w:rPr>
      <w:b/>
      <w:bCs/>
    </w:rPr>
  </w:style>
  <w:style w:type="paragraph" w:customStyle="1" w:styleId="Contedodoquadro">
    <w:name w:val="Conteúdo do quadro"/>
    <w:basedOn w:val="Normal"/>
    <w:rsid w:val="00366521"/>
  </w:style>
  <w:style w:type="paragraph" w:customStyle="1" w:styleId="Contedodequadro">
    <w:name w:val="Conteúdo de quadro"/>
    <w:basedOn w:val="Corpodetexto"/>
    <w:rsid w:val="00366521"/>
  </w:style>
  <w:style w:type="paragraph" w:customStyle="1" w:styleId="Corpodetexto21">
    <w:name w:val="Corpo de texto 21"/>
    <w:basedOn w:val="Normal"/>
    <w:rsid w:val="00366521"/>
    <w:pPr>
      <w:spacing w:after="120" w:line="480" w:lineRule="auto"/>
      <w:textAlignment w:val="auto"/>
    </w:pPr>
    <w:rPr>
      <w:rFonts w:ascii="Times New Roman" w:eastAsia="Lucida Sans Unicode" w:hAnsi="Times New Roman" w:cs="Mangal"/>
      <w:sz w:val="24"/>
      <w:szCs w:val="21"/>
      <w:lang w:bidi="hi-IN"/>
    </w:rPr>
  </w:style>
  <w:style w:type="paragraph" w:styleId="CabealhodoSumrio">
    <w:name w:val="TOC Heading"/>
    <w:basedOn w:val="Ttulo1"/>
    <w:next w:val="Normal"/>
    <w:qFormat/>
    <w:rsid w:val="00366521"/>
    <w:pPr>
      <w:keepLines/>
      <w:suppressAutoHyphens w:val="0"/>
      <w:spacing w:before="480" w:after="0" w:line="276" w:lineRule="auto"/>
      <w:textAlignment w:val="auto"/>
    </w:pPr>
    <w:rPr>
      <w:rFonts w:eastAsia="Times New Roman" w:cs="Times New Roman"/>
      <w:color w:val="365F91"/>
      <w:sz w:val="28"/>
      <w:szCs w:val="28"/>
    </w:rPr>
  </w:style>
  <w:style w:type="paragraph" w:styleId="Sumrio1">
    <w:name w:val="toc 1"/>
    <w:basedOn w:val="Normal"/>
    <w:next w:val="Normal"/>
    <w:rsid w:val="00366521"/>
  </w:style>
  <w:style w:type="paragraph" w:styleId="Sumrio2">
    <w:name w:val="toc 2"/>
    <w:basedOn w:val="Normal"/>
    <w:next w:val="Normal"/>
    <w:rsid w:val="00366521"/>
    <w:pPr>
      <w:ind w:left="220"/>
    </w:pPr>
  </w:style>
  <w:style w:type="paragraph" w:styleId="Sumrio3">
    <w:name w:val="toc 3"/>
    <w:basedOn w:val="Normal"/>
    <w:next w:val="Normal"/>
    <w:rsid w:val="00366521"/>
    <w:pPr>
      <w:ind w:left="440"/>
    </w:pPr>
  </w:style>
  <w:style w:type="paragraph" w:customStyle="1" w:styleId="Textodecomentrio2">
    <w:name w:val="Texto de comentário2"/>
    <w:basedOn w:val="Normal"/>
    <w:rsid w:val="00366521"/>
    <w:rPr>
      <w:sz w:val="20"/>
      <w:szCs w:val="20"/>
    </w:rPr>
  </w:style>
  <w:style w:type="paragraph" w:styleId="Sumrio4">
    <w:name w:val="toc 4"/>
    <w:basedOn w:val="Normal"/>
    <w:next w:val="Normal"/>
    <w:rsid w:val="00366521"/>
    <w:pPr>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66521"/>
    <w:pPr>
      <w:widowControl w:val="0"/>
      <w:suppressAutoHyphens/>
      <w:textAlignment w:val="baseline"/>
    </w:pPr>
    <w:rPr>
      <w:rFonts w:ascii="Calibri" w:eastAsia="SimSun" w:hAnsi="Calibri" w:cs="Calibri"/>
      <w:kern w:val="1"/>
      <w:lang w:eastAsia="zh-CN"/>
    </w:rPr>
  </w:style>
  <w:style w:type="paragraph" w:styleId="Ttulo1">
    <w:name w:val="heading 1"/>
    <w:basedOn w:val="Standard"/>
    <w:next w:val="Corpodetexto"/>
    <w:link w:val="Ttulo1Char"/>
    <w:qFormat/>
    <w:rsid w:val="00366521"/>
    <w:pPr>
      <w:keepNext/>
      <w:spacing w:before="240" w:after="60"/>
      <w:outlineLvl w:val="0"/>
    </w:pPr>
    <w:rPr>
      <w:rFonts w:ascii="Cambria" w:hAnsi="Cambria" w:cs="Cambria"/>
      <w:b/>
      <w:bCs/>
      <w:sz w:val="32"/>
      <w:szCs w:val="32"/>
    </w:rPr>
  </w:style>
  <w:style w:type="paragraph" w:styleId="Ttulo2">
    <w:name w:val="heading 2"/>
    <w:basedOn w:val="Standard"/>
    <w:next w:val="Corpodetexto"/>
    <w:link w:val="Ttulo2Char"/>
    <w:qFormat/>
    <w:rsid w:val="00366521"/>
    <w:pPr>
      <w:keepNext/>
      <w:spacing w:before="240" w:after="60"/>
      <w:outlineLvl w:val="1"/>
    </w:pPr>
    <w:rPr>
      <w:rFonts w:ascii="Cambria" w:hAnsi="Cambria" w:cs="Cambria"/>
      <w:b/>
      <w:bCs/>
      <w:i/>
      <w:iCs/>
      <w:sz w:val="28"/>
      <w:szCs w:val="28"/>
    </w:rPr>
  </w:style>
  <w:style w:type="paragraph" w:styleId="Ttulo3">
    <w:name w:val="heading 3"/>
    <w:basedOn w:val="Standard"/>
    <w:next w:val="Corpodetexto"/>
    <w:link w:val="Ttulo3Char"/>
    <w:qFormat/>
    <w:rsid w:val="00366521"/>
    <w:pPr>
      <w:keepNext/>
      <w:widowControl w:val="0"/>
      <w:numPr>
        <w:ilvl w:val="2"/>
        <w:numId w:val="1"/>
      </w:numPr>
      <w:spacing w:before="170" w:after="170"/>
      <w:ind w:left="431" w:hanging="431"/>
      <w:jc w:val="both"/>
      <w:outlineLvl w:val="2"/>
    </w:pPr>
    <w:rPr>
      <w:rFonts w:ascii="Cambria" w:eastAsia="Lucida Sans Unicode" w:hAnsi="Cambria" w:cs="Tahoma"/>
      <w:b/>
      <w:bCs/>
      <w:sz w:val="28"/>
      <w:szCs w:val="28"/>
      <w:lang w:bidi="hi-IN"/>
    </w:rPr>
  </w:style>
  <w:style w:type="paragraph" w:styleId="Ttulo4">
    <w:name w:val="heading 4"/>
    <w:basedOn w:val="Standard"/>
    <w:next w:val="Corpodetexto"/>
    <w:link w:val="Ttulo4Char"/>
    <w:qFormat/>
    <w:rsid w:val="00366521"/>
    <w:pPr>
      <w:keepNext/>
      <w:spacing w:before="240" w:after="60"/>
      <w:outlineLvl w:val="3"/>
    </w:pPr>
    <w:rPr>
      <w:rFonts w:ascii="Calibri" w:hAnsi="Calibri" w:cs="Calibri"/>
      <w:b/>
      <w:bCs/>
      <w:sz w:val="28"/>
      <w:szCs w:val="28"/>
    </w:rPr>
  </w:style>
  <w:style w:type="paragraph" w:styleId="Ttulo5">
    <w:name w:val="heading 5"/>
    <w:basedOn w:val="Standard"/>
    <w:next w:val="Corpodetexto"/>
    <w:link w:val="Ttulo5Char"/>
    <w:qFormat/>
    <w:rsid w:val="00366521"/>
    <w:pPr>
      <w:spacing w:before="240" w:after="60"/>
      <w:outlineLvl w:val="4"/>
    </w:pPr>
    <w:rPr>
      <w:rFonts w:ascii="Calibri" w:hAnsi="Calibri" w:cs="Calibri"/>
      <w:b/>
      <w:bCs/>
      <w:i/>
      <w:iCs/>
      <w:sz w:val="26"/>
      <w:szCs w:val="26"/>
    </w:rPr>
  </w:style>
  <w:style w:type="paragraph" w:styleId="Ttulo6">
    <w:name w:val="heading 6"/>
    <w:basedOn w:val="Standard"/>
    <w:next w:val="Corpodetexto"/>
    <w:link w:val="Ttulo6Char"/>
    <w:qFormat/>
    <w:rsid w:val="00366521"/>
    <w:pPr>
      <w:widowControl w:val="0"/>
      <w:spacing w:before="240" w:after="60"/>
      <w:outlineLvl w:val="5"/>
    </w:pPr>
    <w:rPr>
      <w:rFonts w:ascii="Calibri" w:hAnsi="Calibri" w:cs="Mangal"/>
      <w:b/>
      <w:bCs/>
      <w:sz w:val="22"/>
      <w:lang w:bidi="hi-IN"/>
    </w:rPr>
  </w:style>
  <w:style w:type="paragraph" w:styleId="Ttulo7">
    <w:name w:val="heading 7"/>
    <w:basedOn w:val="Normal"/>
    <w:next w:val="Normal"/>
    <w:link w:val="Ttulo7Char"/>
    <w:qFormat/>
    <w:rsid w:val="00366521"/>
    <w:pPr>
      <w:widowControl/>
      <w:numPr>
        <w:ilvl w:val="6"/>
        <w:numId w:val="1"/>
      </w:numPr>
      <w:spacing w:before="240" w:after="60" w:line="240" w:lineRule="auto"/>
      <w:textAlignment w:val="auto"/>
      <w:outlineLvl w:val="6"/>
    </w:pPr>
    <w:rPr>
      <w:rFonts w:eastAsia="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66521"/>
    <w:pPr>
      <w:tabs>
        <w:tab w:val="center" w:pos="4252"/>
        <w:tab w:val="right" w:pos="8504"/>
      </w:tabs>
      <w:spacing w:after="0" w:line="240" w:lineRule="auto"/>
    </w:pPr>
  </w:style>
  <w:style w:type="character" w:customStyle="1" w:styleId="CabealhoChar">
    <w:name w:val="Cabeçalho Char"/>
    <w:basedOn w:val="Fontepargpadro"/>
    <w:link w:val="Cabealho"/>
    <w:rsid w:val="00366521"/>
  </w:style>
  <w:style w:type="paragraph" w:styleId="Rodap">
    <w:name w:val="footer"/>
    <w:basedOn w:val="Normal"/>
    <w:link w:val="RodapChar"/>
    <w:unhideWhenUsed/>
    <w:rsid w:val="00366521"/>
    <w:pPr>
      <w:tabs>
        <w:tab w:val="center" w:pos="4252"/>
        <w:tab w:val="right" w:pos="8504"/>
      </w:tabs>
      <w:spacing w:after="0" w:line="240" w:lineRule="auto"/>
    </w:pPr>
  </w:style>
  <w:style w:type="character" w:customStyle="1" w:styleId="RodapChar">
    <w:name w:val="Rodapé Char"/>
    <w:basedOn w:val="Fontepargpadro"/>
    <w:link w:val="Rodap"/>
    <w:rsid w:val="00366521"/>
  </w:style>
  <w:style w:type="paragraph" w:styleId="Textodebalo">
    <w:name w:val="Balloon Text"/>
    <w:basedOn w:val="Normal"/>
    <w:link w:val="TextodebaloChar"/>
    <w:unhideWhenUsed/>
    <w:rsid w:val="003665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66521"/>
    <w:rPr>
      <w:rFonts w:ascii="Tahoma" w:hAnsi="Tahoma" w:cs="Tahoma"/>
      <w:sz w:val="16"/>
      <w:szCs w:val="16"/>
    </w:rPr>
  </w:style>
  <w:style w:type="character" w:customStyle="1" w:styleId="Ttulo1Char">
    <w:name w:val="Título 1 Char"/>
    <w:basedOn w:val="Fontepargpadro"/>
    <w:link w:val="Ttulo1"/>
    <w:rsid w:val="00366521"/>
    <w:rPr>
      <w:rFonts w:ascii="Cambria" w:eastAsia="Arial" w:hAnsi="Cambria" w:cs="Cambria"/>
      <w:b/>
      <w:bCs/>
      <w:kern w:val="1"/>
      <w:sz w:val="32"/>
      <w:szCs w:val="32"/>
      <w:lang w:eastAsia="zh-CN"/>
    </w:rPr>
  </w:style>
  <w:style w:type="character" w:customStyle="1" w:styleId="Ttulo2Char">
    <w:name w:val="Título 2 Char"/>
    <w:basedOn w:val="Fontepargpadro"/>
    <w:link w:val="Ttulo2"/>
    <w:rsid w:val="00366521"/>
    <w:rPr>
      <w:rFonts w:ascii="Cambria" w:eastAsia="Arial" w:hAnsi="Cambria" w:cs="Cambria"/>
      <w:b/>
      <w:bCs/>
      <w:i/>
      <w:iCs/>
      <w:kern w:val="1"/>
      <w:sz w:val="28"/>
      <w:szCs w:val="28"/>
      <w:lang w:eastAsia="zh-CN"/>
    </w:rPr>
  </w:style>
  <w:style w:type="character" w:customStyle="1" w:styleId="Ttulo3Char">
    <w:name w:val="Título 3 Char"/>
    <w:basedOn w:val="Fontepargpadro"/>
    <w:link w:val="Ttulo3"/>
    <w:rsid w:val="00366521"/>
    <w:rPr>
      <w:rFonts w:ascii="Cambria" w:eastAsia="Lucida Sans Unicode" w:hAnsi="Cambria" w:cs="Tahoma"/>
      <w:b/>
      <w:bCs/>
      <w:kern w:val="1"/>
      <w:sz w:val="28"/>
      <w:szCs w:val="28"/>
      <w:lang w:eastAsia="zh-CN" w:bidi="hi-IN"/>
    </w:rPr>
  </w:style>
  <w:style w:type="character" w:customStyle="1" w:styleId="Ttulo4Char">
    <w:name w:val="Título 4 Char"/>
    <w:basedOn w:val="Fontepargpadro"/>
    <w:link w:val="Ttulo4"/>
    <w:rsid w:val="00366521"/>
    <w:rPr>
      <w:rFonts w:ascii="Calibri" w:eastAsia="Arial" w:hAnsi="Calibri" w:cs="Calibri"/>
      <w:b/>
      <w:bCs/>
      <w:kern w:val="1"/>
      <w:sz w:val="28"/>
      <w:szCs w:val="28"/>
      <w:lang w:eastAsia="zh-CN"/>
    </w:rPr>
  </w:style>
  <w:style w:type="character" w:customStyle="1" w:styleId="Ttulo5Char">
    <w:name w:val="Título 5 Char"/>
    <w:basedOn w:val="Fontepargpadro"/>
    <w:link w:val="Ttulo5"/>
    <w:rsid w:val="00366521"/>
    <w:rPr>
      <w:rFonts w:ascii="Calibri" w:eastAsia="Arial" w:hAnsi="Calibri" w:cs="Calibri"/>
      <w:b/>
      <w:bCs/>
      <w:i/>
      <w:iCs/>
      <w:kern w:val="1"/>
      <w:sz w:val="26"/>
      <w:szCs w:val="26"/>
      <w:lang w:eastAsia="zh-CN"/>
    </w:rPr>
  </w:style>
  <w:style w:type="character" w:customStyle="1" w:styleId="Ttulo6Char">
    <w:name w:val="Título 6 Char"/>
    <w:basedOn w:val="Fontepargpadro"/>
    <w:link w:val="Ttulo6"/>
    <w:rsid w:val="00366521"/>
    <w:rPr>
      <w:rFonts w:ascii="Calibri" w:eastAsia="Arial" w:hAnsi="Calibri" w:cs="Mangal"/>
      <w:b/>
      <w:bCs/>
      <w:kern w:val="1"/>
      <w:szCs w:val="20"/>
      <w:lang w:eastAsia="zh-CN" w:bidi="hi-IN"/>
    </w:rPr>
  </w:style>
  <w:style w:type="character" w:customStyle="1" w:styleId="Ttulo7Char">
    <w:name w:val="Título 7 Char"/>
    <w:basedOn w:val="Fontepargpadro"/>
    <w:link w:val="Ttulo7"/>
    <w:rsid w:val="00366521"/>
    <w:rPr>
      <w:rFonts w:ascii="Calibri" w:eastAsia="Times New Roman" w:hAnsi="Calibri" w:cs="Times New Roman"/>
      <w:kern w:val="1"/>
      <w:sz w:val="24"/>
      <w:szCs w:val="24"/>
      <w:lang w:eastAsia="zh-CN"/>
    </w:rPr>
  </w:style>
  <w:style w:type="character" w:customStyle="1" w:styleId="WW8Num1z0">
    <w:name w:val="WW8Num1z0"/>
    <w:rsid w:val="00366521"/>
  </w:style>
  <w:style w:type="character" w:customStyle="1" w:styleId="WW8Num1z1">
    <w:name w:val="WW8Num1z1"/>
    <w:rsid w:val="00366521"/>
  </w:style>
  <w:style w:type="character" w:customStyle="1" w:styleId="WW8Num1z2">
    <w:name w:val="WW8Num1z2"/>
    <w:rsid w:val="00366521"/>
  </w:style>
  <w:style w:type="character" w:customStyle="1" w:styleId="WW8Num1z3">
    <w:name w:val="WW8Num1z3"/>
    <w:rsid w:val="00366521"/>
  </w:style>
  <w:style w:type="character" w:customStyle="1" w:styleId="WW8Num1z4">
    <w:name w:val="WW8Num1z4"/>
    <w:rsid w:val="00366521"/>
  </w:style>
  <w:style w:type="character" w:customStyle="1" w:styleId="WW8Num1z5">
    <w:name w:val="WW8Num1z5"/>
    <w:rsid w:val="00366521"/>
  </w:style>
  <w:style w:type="character" w:customStyle="1" w:styleId="WW8Num1z6">
    <w:name w:val="WW8Num1z6"/>
    <w:rsid w:val="00366521"/>
  </w:style>
  <w:style w:type="character" w:customStyle="1" w:styleId="WW8Num1z7">
    <w:name w:val="WW8Num1z7"/>
    <w:rsid w:val="00366521"/>
  </w:style>
  <w:style w:type="character" w:customStyle="1" w:styleId="WW8Num1z8">
    <w:name w:val="WW8Num1z8"/>
    <w:rsid w:val="00366521"/>
  </w:style>
  <w:style w:type="character" w:customStyle="1" w:styleId="WW8Num2z0">
    <w:name w:val="WW8Num2z0"/>
    <w:rsid w:val="00366521"/>
    <w:rPr>
      <w:rFonts w:ascii="Arial" w:eastAsia="Times New Roman" w:hAnsi="Arial" w:cs="Arial"/>
      <w:kern w:val="1"/>
      <w:lang w:eastAsia="pt-BR"/>
    </w:rPr>
  </w:style>
  <w:style w:type="character" w:customStyle="1" w:styleId="WW8Num2z1">
    <w:name w:val="WW8Num2z1"/>
    <w:rsid w:val="00366521"/>
  </w:style>
  <w:style w:type="character" w:customStyle="1" w:styleId="WW8Num2z2">
    <w:name w:val="WW8Num2z2"/>
    <w:rsid w:val="00366521"/>
  </w:style>
  <w:style w:type="character" w:customStyle="1" w:styleId="WW8Num2z3">
    <w:name w:val="WW8Num2z3"/>
    <w:rsid w:val="00366521"/>
  </w:style>
  <w:style w:type="character" w:customStyle="1" w:styleId="WW8Num2z4">
    <w:name w:val="WW8Num2z4"/>
    <w:rsid w:val="00366521"/>
  </w:style>
  <w:style w:type="character" w:customStyle="1" w:styleId="WW8Num2z5">
    <w:name w:val="WW8Num2z5"/>
    <w:rsid w:val="00366521"/>
  </w:style>
  <w:style w:type="character" w:customStyle="1" w:styleId="WW8Num2z6">
    <w:name w:val="WW8Num2z6"/>
    <w:rsid w:val="00366521"/>
  </w:style>
  <w:style w:type="character" w:customStyle="1" w:styleId="WW8Num2z7">
    <w:name w:val="WW8Num2z7"/>
    <w:rsid w:val="00366521"/>
  </w:style>
  <w:style w:type="character" w:customStyle="1" w:styleId="WW8Num2z8">
    <w:name w:val="WW8Num2z8"/>
    <w:rsid w:val="00366521"/>
  </w:style>
  <w:style w:type="character" w:customStyle="1" w:styleId="WW8Num3z0">
    <w:name w:val="WW8Num3z0"/>
    <w:rsid w:val="00366521"/>
    <w:rPr>
      <w:rFonts w:ascii="Symbol" w:eastAsia="Times New Roman" w:hAnsi="Symbol" w:cs="OpenSymbol"/>
      <w:color w:val="000000"/>
      <w:kern w:val="1"/>
      <w:sz w:val="20"/>
      <w:szCs w:val="20"/>
      <w:lang w:val="x-none"/>
    </w:rPr>
  </w:style>
  <w:style w:type="character" w:customStyle="1" w:styleId="WW8Num4z0">
    <w:name w:val="WW8Num4z0"/>
    <w:rsid w:val="00366521"/>
    <w:rPr>
      <w:rFonts w:ascii="Symbol" w:eastAsia="Times New Roman" w:hAnsi="Symbol" w:cs="Symbol"/>
      <w:kern w:val="1"/>
      <w:sz w:val="22"/>
      <w:szCs w:val="22"/>
    </w:rPr>
  </w:style>
  <w:style w:type="character" w:customStyle="1" w:styleId="WW8Num4z1">
    <w:name w:val="WW8Num4z1"/>
    <w:rsid w:val="00366521"/>
    <w:rPr>
      <w:rFonts w:ascii="Arial" w:hAnsi="Arial" w:cs="Arial"/>
      <w:b/>
      <w:bCs/>
      <w:i w:val="0"/>
      <w:sz w:val="22"/>
      <w:szCs w:val="22"/>
      <w:lang w:val="pt-PT"/>
    </w:rPr>
  </w:style>
  <w:style w:type="character" w:customStyle="1" w:styleId="WW8Num4z2">
    <w:name w:val="WW8Num4z2"/>
    <w:rsid w:val="00366521"/>
  </w:style>
  <w:style w:type="character" w:customStyle="1" w:styleId="WW8Num4z4">
    <w:name w:val="WW8Num4z4"/>
    <w:rsid w:val="00366521"/>
    <w:rPr>
      <w:rFonts w:ascii="Arial" w:hAnsi="Arial" w:cs="Arial"/>
    </w:rPr>
  </w:style>
  <w:style w:type="character" w:customStyle="1" w:styleId="WW8Num4z5">
    <w:name w:val="WW8Num4z5"/>
    <w:rsid w:val="00366521"/>
  </w:style>
  <w:style w:type="character" w:customStyle="1" w:styleId="WW8Num4z6">
    <w:name w:val="WW8Num4z6"/>
    <w:rsid w:val="00366521"/>
    <w:rPr>
      <w:rFonts w:ascii="Arial" w:hAnsi="Arial" w:cs="Arial"/>
      <w:sz w:val="22"/>
      <w:szCs w:val="22"/>
    </w:rPr>
  </w:style>
  <w:style w:type="character" w:customStyle="1" w:styleId="WW8Num4z7">
    <w:name w:val="WW8Num4z7"/>
    <w:rsid w:val="00366521"/>
  </w:style>
  <w:style w:type="character" w:customStyle="1" w:styleId="WW8Num4z8">
    <w:name w:val="WW8Num4z8"/>
    <w:rsid w:val="00366521"/>
  </w:style>
  <w:style w:type="character" w:customStyle="1" w:styleId="WW8Num5z0">
    <w:name w:val="WW8Num5z0"/>
    <w:rsid w:val="00366521"/>
    <w:rPr>
      <w:rFonts w:ascii="Symbol" w:hAnsi="Symbol" w:cs="Symbol"/>
      <w:sz w:val="22"/>
      <w:szCs w:val="22"/>
      <w:lang w:eastAsia="hi-IN" w:bidi="hi-IN"/>
    </w:rPr>
  </w:style>
  <w:style w:type="character" w:customStyle="1" w:styleId="WW8Num5z1">
    <w:name w:val="WW8Num5z1"/>
    <w:rsid w:val="00366521"/>
    <w:rPr>
      <w:rFonts w:ascii="Courier New" w:hAnsi="Courier New" w:cs="Courier New"/>
    </w:rPr>
  </w:style>
  <w:style w:type="character" w:customStyle="1" w:styleId="WW8Num5z2">
    <w:name w:val="WW8Num5z2"/>
    <w:rsid w:val="00366521"/>
    <w:rPr>
      <w:rFonts w:ascii="Wingdings" w:hAnsi="Wingdings" w:cs="Wingdings"/>
    </w:rPr>
  </w:style>
  <w:style w:type="character" w:customStyle="1" w:styleId="WW8Num6z0">
    <w:name w:val="WW8Num6z0"/>
    <w:rsid w:val="00366521"/>
    <w:rPr>
      <w:rFonts w:ascii="Symbol" w:hAnsi="Symbol" w:cs="Symbol"/>
    </w:rPr>
  </w:style>
  <w:style w:type="character" w:customStyle="1" w:styleId="WW8Num6z1">
    <w:name w:val="WW8Num6z1"/>
    <w:rsid w:val="00366521"/>
    <w:rPr>
      <w:rFonts w:ascii="Courier New" w:hAnsi="Courier New" w:cs="Courier New"/>
    </w:rPr>
  </w:style>
  <w:style w:type="character" w:customStyle="1" w:styleId="WW8Num6z2">
    <w:name w:val="WW8Num6z2"/>
    <w:rsid w:val="00366521"/>
    <w:rPr>
      <w:rFonts w:ascii="Wingdings" w:eastAsia="Times New Roman" w:hAnsi="Wingdings" w:cs="Wingdings"/>
      <w:color w:val="000000"/>
      <w:sz w:val="24"/>
      <w:szCs w:val="24"/>
      <w:lang w:eastAsia="hi-IN" w:bidi="hi-IN"/>
    </w:rPr>
  </w:style>
  <w:style w:type="character" w:customStyle="1" w:styleId="WW8Num7z0">
    <w:name w:val="WW8Num7z0"/>
    <w:rsid w:val="00366521"/>
    <w:rPr>
      <w:rFonts w:ascii="Symbol" w:hAnsi="Symbol" w:cs="OpenSymbol"/>
      <w:lang w:val="en-US"/>
    </w:rPr>
  </w:style>
  <w:style w:type="character" w:customStyle="1" w:styleId="WW8Num8z0">
    <w:name w:val="WW8Num8z0"/>
    <w:rsid w:val="00366521"/>
    <w:rPr>
      <w:rFonts w:ascii="Symbol" w:hAnsi="Symbol" w:cs="OpenSymbol"/>
      <w:sz w:val="24"/>
      <w:szCs w:val="24"/>
      <w:lang w:eastAsia="hi-IN" w:bidi="hi-IN"/>
    </w:rPr>
  </w:style>
  <w:style w:type="character" w:customStyle="1" w:styleId="WW8Num8z1">
    <w:name w:val="WW8Num8z1"/>
    <w:rsid w:val="00366521"/>
    <w:rPr>
      <w:rFonts w:ascii="Courier New" w:hAnsi="Courier New" w:cs="OpenSymbol"/>
    </w:rPr>
  </w:style>
  <w:style w:type="character" w:customStyle="1" w:styleId="WW8Num8z2">
    <w:name w:val="WW8Num8z2"/>
    <w:rsid w:val="00366521"/>
    <w:rPr>
      <w:rFonts w:ascii="Wingdings" w:hAnsi="Wingdings" w:cs="Wingdings"/>
    </w:rPr>
  </w:style>
  <w:style w:type="character" w:customStyle="1" w:styleId="WW8Num9z0">
    <w:name w:val="WW8Num9z0"/>
    <w:rsid w:val="00366521"/>
    <w:rPr>
      <w:rFonts w:ascii="Arial" w:eastAsia="Times New Roman" w:hAnsi="Arial" w:cs="Arial"/>
      <w:kern w:val="1"/>
      <w:sz w:val="24"/>
      <w:szCs w:val="24"/>
    </w:rPr>
  </w:style>
  <w:style w:type="character" w:customStyle="1" w:styleId="WW8Num10z0">
    <w:name w:val="WW8Num10z0"/>
    <w:rsid w:val="00366521"/>
    <w:rPr>
      <w:rFonts w:ascii="Symbol" w:hAnsi="Symbol" w:cs="Symbol"/>
      <w:lang w:val="fr-FR"/>
    </w:rPr>
  </w:style>
  <w:style w:type="character" w:customStyle="1" w:styleId="WW8Num11z0">
    <w:name w:val="WW8Num11z0"/>
    <w:rsid w:val="00366521"/>
    <w:rPr>
      <w:rFonts w:ascii="Symbol" w:hAnsi="Symbol" w:cs="Symbol"/>
    </w:rPr>
  </w:style>
  <w:style w:type="character" w:customStyle="1" w:styleId="WW8Num12z0">
    <w:name w:val="WW8Num12z0"/>
    <w:rsid w:val="00366521"/>
  </w:style>
  <w:style w:type="character" w:customStyle="1" w:styleId="WW8Num13z0">
    <w:name w:val="WW8Num13z0"/>
    <w:rsid w:val="00366521"/>
    <w:rPr>
      <w:rFonts w:ascii="Arial" w:eastAsia="Times New Roman" w:hAnsi="Arial" w:cs="Arial"/>
      <w:kern w:val="1"/>
      <w:sz w:val="24"/>
      <w:szCs w:val="24"/>
      <w:lang w:val="en-US"/>
    </w:rPr>
  </w:style>
  <w:style w:type="character" w:customStyle="1" w:styleId="WW8Num14z0">
    <w:name w:val="WW8Num14z0"/>
    <w:rsid w:val="00366521"/>
    <w:rPr>
      <w:b/>
      <w:bCs/>
    </w:rPr>
  </w:style>
  <w:style w:type="character" w:customStyle="1" w:styleId="WW8Num15z0">
    <w:name w:val="WW8Num15z0"/>
    <w:rsid w:val="00366521"/>
  </w:style>
  <w:style w:type="character" w:customStyle="1" w:styleId="WW8Num15z1">
    <w:name w:val="WW8Num15z1"/>
    <w:rsid w:val="00366521"/>
  </w:style>
  <w:style w:type="character" w:customStyle="1" w:styleId="WW8Num15z2">
    <w:name w:val="WW8Num15z2"/>
    <w:rsid w:val="00366521"/>
    <w:rPr>
      <w:bCs/>
      <w:kern w:val="1"/>
      <w:lang w:val="x-none"/>
    </w:rPr>
  </w:style>
  <w:style w:type="character" w:customStyle="1" w:styleId="WW8Num15z3">
    <w:name w:val="WW8Num15z3"/>
    <w:rsid w:val="00366521"/>
  </w:style>
  <w:style w:type="character" w:customStyle="1" w:styleId="WW8Num15z4">
    <w:name w:val="WW8Num15z4"/>
    <w:rsid w:val="00366521"/>
  </w:style>
  <w:style w:type="character" w:customStyle="1" w:styleId="WW8Num15z5">
    <w:name w:val="WW8Num15z5"/>
    <w:rsid w:val="00366521"/>
  </w:style>
  <w:style w:type="character" w:customStyle="1" w:styleId="WW8Num15z6">
    <w:name w:val="WW8Num15z6"/>
    <w:rsid w:val="00366521"/>
  </w:style>
  <w:style w:type="character" w:customStyle="1" w:styleId="WW8Num15z7">
    <w:name w:val="WW8Num15z7"/>
    <w:rsid w:val="00366521"/>
  </w:style>
  <w:style w:type="character" w:customStyle="1" w:styleId="WW8Num15z8">
    <w:name w:val="WW8Num15z8"/>
    <w:rsid w:val="00366521"/>
  </w:style>
  <w:style w:type="character" w:customStyle="1" w:styleId="WW8Num16z0">
    <w:name w:val="WW8Num16z0"/>
    <w:rsid w:val="00366521"/>
    <w:rPr>
      <w:rFonts w:ascii="Arial" w:eastAsia="Times New Roman" w:hAnsi="Arial" w:cs="Arial"/>
      <w:kern w:val="1"/>
      <w:sz w:val="24"/>
      <w:szCs w:val="24"/>
    </w:rPr>
  </w:style>
  <w:style w:type="character" w:customStyle="1" w:styleId="WW8Num17z0">
    <w:name w:val="WW8Num17z0"/>
    <w:rsid w:val="00366521"/>
    <w:rPr>
      <w:rFonts w:ascii="Arial" w:eastAsia="Lucida Sans Unicode" w:hAnsi="Arial" w:cs="Arial"/>
      <w:sz w:val="24"/>
      <w:szCs w:val="24"/>
      <w:lang w:eastAsia="hi-IN" w:bidi="hi-IN"/>
    </w:rPr>
  </w:style>
  <w:style w:type="character" w:customStyle="1" w:styleId="WW8Num18z0">
    <w:name w:val="WW8Num18z0"/>
    <w:rsid w:val="00366521"/>
    <w:rPr>
      <w:rFonts w:ascii="Arial" w:eastAsia="Times New Roman" w:hAnsi="Arial" w:cs="Arial"/>
      <w:bCs/>
      <w:kern w:val="1"/>
    </w:rPr>
  </w:style>
  <w:style w:type="character" w:customStyle="1" w:styleId="WW8Num18z1">
    <w:name w:val="WW8Num18z1"/>
    <w:rsid w:val="00366521"/>
  </w:style>
  <w:style w:type="character" w:customStyle="1" w:styleId="WW8Num18z2">
    <w:name w:val="WW8Num18z2"/>
    <w:rsid w:val="00366521"/>
  </w:style>
  <w:style w:type="character" w:customStyle="1" w:styleId="WW8Num18z3">
    <w:name w:val="WW8Num18z3"/>
    <w:rsid w:val="00366521"/>
  </w:style>
  <w:style w:type="character" w:customStyle="1" w:styleId="WW8Num18z4">
    <w:name w:val="WW8Num18z4"/>
    <w:rsid w:val="00366521"/>
  </w:style>
  <w:style w:type="character" w:customStyle="1" w:styleId="WW8Num18z5">
    <w:name w:val="WW8Num18z5"/>
    <w:rsid w:val="00366521"/>
  </w:style>
  <w:style w:type="character" w:customStyle="1" w:styleId="WW8Num18z6">
    <w:name w:val="WW8Num18z6"/>
    <w:rsid w:val="00366521"/>
  </w:style>
  <w:style w:type="character" w:customStyle="1" w:styleId="WW8Num18z7">
    <w:name w:val="WW8Num18z7"/>
    <w:rsid w:val="00366521"/>
  </w:style>
  <w:style w:type="character" w:customStyle="1" w:styleId="WW8Num18z8">
    <w:name w:val="WW8Num18z8"/>
    <w:rsid w:val="00366521"/>
  </w:style>
  <w:style w:type="character" w:customStyle="1" w:styleId="WW8Num19z0">
    <w:name w:val="WW8Num19z0"/>
    <w:rsid w:val="00366521"/>
    <w:rPr>
      <w:rFonts w:ascii="Symbol" w:hAnsi="Symbol" w:cs="Symbol" w:hint="default"/>
    </w:rPr>
  </w:style>
  <w:style w:type="character" w:customStyle="1" w:styleId="WW8Num19z1">
    <w:name w:val="WW8Num19z1"/>
    <w:rsid w:val="00366521"/>
    <w:rPr>
      <w:rFonts w:ascii="Courier New" w:hAnsi="Courier New" w:cs="Courier New" w:hint="default"/>
    </w:rPr>
  </w:style>
  <w:style w:type="character" w:customStyle="1" w:styleId="WW8Num19z2">
    <w:name w:val="WW8Num19z2"/>
    <w:rsid w:val="00366521"/>
    <w:rPr>
      <w:rFonts w:ascii="Wingdings" w:hAnsi="Wingdings" w:cs="Wingdings" w:hint="default"/>
    </w:rPr>
  </w:style>
  <w:style w:type="character" w:customStyle="1" w:styleId="WW8Num20z0">
    <w:name w:val="WW8Num20z0"/>
    <w:rsid w:val="00366521"/>
    <w:rPr>
      <w:rFonts w:ascii="Symbol" w:eastAsia="Times New Roman" w:hAnsi="Symbol" w:cs="Symbol" w:hint="default"/>
      <w:color w:val="000000"/>
      <w:kern w:val="1"/>
    </w:rPr>
  </w:style>
  <w:style w:type="character" w:customStyle="1" w:styleId="WW8Num21z0">
    <w:name w:val="WW8Num21z0"/>
    <w:rsid w:val="00366521"/>
    <w:rPr>
      <w:rFonts w:ascii="Symbol" w:hAnsi="Symbol" w:cs="Symbol" w:hint="default"/>
    </w:rPr>
  </w:style>
  <w:style w:type="character" w:customStyle="1" w:styleId="WW8Num21z1">
    <w:name w:val="WW8Num21z1"/>
    <w:rsid w:val="00366521"/>
    <w:rPr>
      <w:rFonts w:ascii="Courier New" w:hAnsi="Courier New" w:cs="Courier New" w:hint="default"/>
    </w:rPr>
  </w:style>
  <w:style w:type="character" w:customStyle="1" w:styleId="WW8Num21z2">
    <w:name w:val="WW8Num21z2"/>
    <w:rsid w:val="00366521"/>
    <w:rPr>
      <w:rFonts w:ascii="Wingdings" w:hAnsi="Wingdings" w:cs="Wingdings" w:hint="default"/>
    </w:rPr>
  </w:style>
  <w:style w:type="character" w:customStyle="1" w:styleId="WW8Num22z0">
    <w:name w:val="WW8Num22z0"/>
    <w:rsid w:val="00366521"/>
    <w:rPr>
      <w:rFonts w:ascii="Symbol" w:hAnsi="Symbol" w:cs="OpenSymbol"/>
    </w:rPr>
  </w:style>
  <w:style w:type="character" w:customStyle="1" w:styleId="WW8Num22z1">
    <w:name w:val="WW8Num22z1"/>
    <w:rsid w:val="00366521"/>
    <w:rPr>
      <w:rFonts w:ascii="OpenSymbol" w:hAnsi="OpenSymbol" w:cs="OpenSymbol"/>
    </w:rPr>
  </w:style>
  <w:style w:type="character" w:customStyle="1" w:styleId="Fontepargpadro8">
    <w:name w:val="Fonte parág. padrão8"/>
    <w:rsid w:val="00366521"/>
  </w:style>
  <w:style w:type="character" w:customStyle="1" w:styleId="Fontepargpadro7">
    <w:name w:val="Fonte parág. padrão7"/>
    <w:rsid w:val="00366521"/>
  </w:style>
  <w:style w:type="character" w:customStyle="1" w:styleId="Fontepargpadro6">
    <w:name w:val="Fonte parág. padrão6"/>
    <w:rsid w:val="00366521"/>
  </w:style>
  <w:style w:type="character" w:customStyle="1" w:styleId="WW8Num3z1">
    <w:name w:val="WW8Num3z1"/>
    <w:rsid w:val="00366521"/>
    <w:rPr>
      <w:rFonts w:ascii="Arial" w:hAnsi="Arial" w:cs="Arial"/>
      <w:i w:val="0"/>
      <w:sz w:val="22"/>
      <w:szCs w:val="22"/>
    </w:rPr>
  </w:style>
  <w:style w:type="character" w:customStyle="1" w:styleId="WW8Num3z2">
    <w:name w:val="WW8Num3z2"/>
    <w:rsid w:val="00366521"/>
  </w:style>
  <w:style w:type="character" w:customStyle="1" w:styleId="WW8Num3z4">
    <w:name w:val="WW8Num3z4"/>
    <w:rsid w:val="00366521"/>
    <w:rPr>
      <w:rFonts w:ascii="Arial" w:hAnsi="Arial" w:cs="Arial"/>
    </w:rPr>
  </w:style>
  <w:style w:type="character" w:customStyle="1" w:styleId="WW8Num3z5">
    <w:name w:val="WW8Num3z5"/>
    <w:rsid w:val="00366521"/>
  </w:style>
  <w:style w:type="character" w:customStyle="1" w:styleId="WW8Num3z6">
    <w:name w:val="WW8Num3z6"/>
    <w:rsid w:val="00366521"/>
  </w:style>
  <w:style w:type="character" w:customStyle="1" w:styleId="WW8Num3z7">
    <w:name w:val="WW8Num3z7"/>
    <w:rsid w:val="00366521"/>
  </w:style>
  <w:style w:type="character" w:customStyle="1" w:styleId="WW8Num3z8">
    <w:name w:val="WW8Num3z8"/>
    <w:rsid w:val="00366521"/>
  </w:style>
  <w:style w:type="character" w:customStyle="1" w:styleId="WW8Num7z1">
    <w:name w:val="WW8Num7z1"/>
    <w:rsid w:val="00366521"/>
    <w:rPr>
      <w:rFonts w:ascii="Courier New" w:hAnsi="Courier New" w:cs="OpenSymbol"/>
    </w:rPr>
  </w:style>
  <w:style w:type="character" w:customStyle="1" w:styleId="WW8Num7z2">
    <w:name w:val="WW8Num7z2"/>
    <w:rsid w:val="00366521"/>
    <w:rPr>
      <w:rFonts w:ascii="Wingdings" w:hAnsi="Wingdings" w:cs="Wingdings"/>
    </w:rPr>
  </w:style>
  <w:style w:type="character" w:customStyle="1" w:styleId="WW8Num14z1">
    <w:name w:val="WW8Num14z1"/>
    <w:rsid w:val="00366521"/>
  </w:style>
  <w:style w:type="character" w:customStyle="1" w:styleId="WW8Num14z2">
    <w:name w:val="WW8Num14z2"/>
    <w:rsid w:val="00366521"/>
  </w:style>
  <w:style w:type="character" w:customStyle="1" w:styleId="WW8Num14z3">
    <w:name w:val="WW8Num14z3"/>
    <w:rsid w:val="00366521"/>
  </w:style>
  <w:style w:type="character" w:customStyle="1" w:styleId="WW8Num14z4">
    <w:name w:val="WW8Num14z4"/>
    <w:rsid w:val="00366521"/>
  </w:style>
  <w:style w:type="character" w:customStyle="1" w:styleId="WW8Num14z5">
    <w:name w:val="WW8Num14z5"/>
    <w:rsid w:val="00366521"/>
  </w:style>
  <w:style w:type="character" w:customStyle="1" w:styleId="WW8Num14z6">
    <w:name w:val="WW8Num14z6"/>
    <w:rsid w:val="00366521"/>
  </w:style>
  <w:style w:type="character" w:customStyle="1" w:styleId="WW8Num14z7">
    <w:name w:val="WW8Num14z7"/>
    <w:rsid w:val="00366521"/>
  </w:style>
  <w:style w:type="character" w:customStyle="1" w:styleId="WW8Num14z8">
    <w:name w:val="WW8Num14z8"/>
    <w:rsid w:val="00366521"/>
  </w:style>
  <w:style w:type="character" w:customStyle="1" w:styleId="WW8Num17z1">
    <w:name w:val="WW8Num17z1"/>
    <w:rsid w:val="00366521"/>
    <w:rPr>
      <w:rFonts w:ascii="Courier New" w:hAnsi="Courier New" w:cs="Courier New" w:hint="default"/>
    </w:rPr>
  </w:style>
  <w:style w:type="character" w:customStyle="1" w:styleId="WW8Num17z2">
    <w:name w:val="WW8Num17z2"/>
    <w:rsid w:val="00366521"/>
    <w:rPr>
      <w:rFonts w:ascii="Wingdings" w:hAnsi="Wingdings" w:cs="Wingdings" w:hint="default"/>
    </w:rPr>
  </w:style>
  <w:style w:type="character" w:customStyle="1" w:styleId="WW8Num20z1">
    <w:name w:val="WW8Num20z1"/>
    <w:rsid w:val="00366521"/>
  </w:style>
  <w:style w:type="character" w:customStyle="1" w:styleId="WW8Num20z2">
    <w:name w:val="WW8Num20z2"/>
    <w:rsid w:val="00366521"/>
  </w:style>
  <w:style w:type="character" w:customStyle="1" w:styleId="WW8Num20z3">
    <w:name w:val="WW8Num20z3"/>
    <w:rsid w:val="00366521"/>
  </w:style>
  <w:style w:type="character" w:customStyle="1" w:styleId="WW8Num20z4">
    <w:name w:val="WW8Num20z4"/>
    <w:rsid w:val="00366521"/>
  </w:style>
  <w:style w:type="character" w:customStyle="1" w:styleId="WW8Num20z5">
    <w:name w:val="WW8Num20z5"/>
    <w:rsid w:val="00366521"/>
  </w:style>
  <w:style w:type="character" w:customStyle="1" w:styleId="WW8Num20z6">
    <w:name w:val="WW8Num20z6"/>
    <w:rsid w:val="00366521"/>
  </w:style>
  <w:style w:type="character" w:customStyle="1" w:styleId="WW8Num20z7">
    <w:name w:val="WW8Num20z7"/>
    <w:rsid w:val="00366521"/>
  </w:style>
  <w:style w:type="character" w:customStyle="1" w:styleId="WW8Num20z8">
    <w:name w:val="WW8Num20z8"/>
    <w:rsid w:val="00366521"/>
  </w:style>
  <w:style w:type="character" w:customStyle="1" w:styleId="WW8Num22z2">
    <w:name w:val="WW8Num22z2"/>
    <w:rsid w:val="00366521"/>
    <w:rPr>
      <w:rFonts w:ascii="Wingdings" w:hAnsi="Wingdings" w:cs="Wingdings" w:hint="default"/>
    </w:rPr>
  </w:style>
  <w:style w:type="character" w:customStyle="1" w:styleId="WW8Num23z0">
    <w:name w:val="WW8Num23z0"/>
    <w:rsid w:val="00366521"/>
    <w:rPr>
      <w:rFonts w:ascii="Symbol" w:hAnsi="Symbol" w:cs="Symbol" w:hint="default"/>
    </w:rPr>
  </w:style>
  <w:style w:type="character" w:customStyle="1" w:styleId="WW8Num23z1">
    <w:name w:val="WW8Num23z1"/>
    <w:rsid w:val="00366521"/>
    <w:rPr>
      <w:rFonts w:ascii="Courier New" w:hAnsi="Courier New" w:cs="Courier New" w:hint="default"/>
    </w:rPr>
  </w:style>
  <w:style w:type="character" w:customStyle="1" w:styleId="WW8Num23z2">
    <w:name w:val="WW8Num23z2"/>
    <w:rsid w:val="00366521"/>
    <w:rPr>
      <w:rFonts w:ascii="Wingdings" w:hAnsi="Wingdings" w:cs="Wingdings" w:hint="default"/>
    </w:rPr>
  </w:style>
  <w:style w:type="character" w:customStyle="1" w:styleId="Fontepargpadro5">
    <w:name w:val="Fonte parág. padrão5"/>
    <w:rsid w:val="00366521"/>
  </w:style>
  <w:style w:type="character" w:customStyle="1" w:styleId="WW8Num9z1">
    <w:name w:val="WW8Num9z1"/>
    <w:rsid w:val="00366521"/>
    <w:rPr>
      <w:rFonts w:ascii="OpenSymbol" w:hAnsi="OpenSymbol" w:cs="OpenSymbol"/>
    </w:rPr>
  </w:style>
  <w:style w:type="character" w:customStyle="1" w:styleId="WW8Num9z2">
    <w:name w:val="WW8Num9z2"/>
    <w:rsid w:val="00366521"/>
    <w:rPr>
      <w:rFonts w:ascii="Wingdings" w:hAnsi="Wingdings" w:cs="Wingdings"/>
    </w:rPr>
  </w:style>
  <w:style w:type="character" w:customStyle="1" w:styleId="WW8Num10z1">
    <w:name w:val="WW8Num10z1"/>
    <w:rsid w:val="00366521"/>
    <w:rPr>
      <w:rFonts w:ascii="OpenSymbol" w:hAnsi="OpenSymbol" w:cs="OpenSymbol"/>
    </w:rPr>
  </w:style>
  <w:style w:type="character" w:customStyle="1" w:styleId="WW8Num10z2">
    <w:name w:val="WW8Num10z2"/>
    <w:rsid w:val="00366521"/>
    <w:rPr>
      <w:rFonts w:ascii="Wingdings" w:hAnsi="Wingdings" w:cs="Wingdings"/>
    </w:rPr>
  </w:style>
  <w:style w:type="character" w:customStyle="1" w:styleId="Fontepargpadro4">
    <w:name w:val="Fonte parág. padrão4"/>
    <w:rsid w:val="00366521"/>
  </w:style>
  <w:style w:type="character" w:customStyle="1" w:styleId="WW8Num7z3">
    <w:name w:val="WW8Num7z3"/>
    <w:rsid w:val="00366521"/>
  </w:style>
  <w:style w:type="character" w:customStyle="1" w:styleId="WW8Num7z4">
    <w:name w:val="WW8Num7z4"/>
    <w:rsid w:val="00366521"/>
  </w:style>
  <w:style w:type="character" w:customStyle="1" w:styleId="WW8Num7z5">
    <w:name w:val="WW8Num7z5"/>
    <w:rsid w:val="00366521"/>
  </w:style>
  <w:style w:type="character" w:customStyle="1" w:styleId="WW8Num7z6">
    <w:name w:val="WW8Num7z6"/>
    <w:rsid w:val="00366521"/>
  </w:style>
  <w:style w:type="character" w:customStyle="1" w:styleId="WW8Num7z7">
    <w:name w:val="WW8Num7z7"/>
    <w:rsid w:val="00366521"/>
  </w:style>
  <w:style w:type="character" w:customStyle="1" w:styleId="WW8Num7z8">
    <w:name w:val="WW8Num7z8"/>
    <w:rsid w:val="00366521"/>
  </w:style>
  <w:style w:type="character" w:customStyle="1" w:styleId="WW8Num11z1">
    <w:name w:val="WW8Num11z1"/>
    <w:rsid w:val="00366521"/>
    <w:rPr>
      <w:rFonts w:ascii="OpenSymbol" w:hAnsi="OpenSymbol" w:cs="OpenSymbol"/>
    </w:rPr>
  </w:style>
  <w:style w:type="character" w:customStyle="1" w:styleId="WW8Num11z2">
    <w:name w:val="WW8Num11z2"/>
    <w:rsid w:val="00366521"/>
  </w:style>
  <w:style w:type="character" w:customStyle="1" w:styleId="WW8Num11z4">
    <w:name w:val="WW8Num11z4"/>
    <w:rsid w:val="00366521"/>
  </w:style>
  <w:style w:type="character" w:customStyle="1" w:styleId="WW8Num11z5">
    <w:name w:val="WW8Num11z5"/>
    <w:rsid w:val="00366521"/>
  </w:style>
  <w:style w:type="character" w:customStyle="1" w:styleId="WW8Num11z6">
    <w:name w:val="WW8Num11z6"/>
    <w:rsid w:val="00366521"/>
  </w:style>
  <w:style w:type="character" w:customStyle="1" w:styleId="WW8Num11z7">
    <w:name w:val="WW8Num11z7"/>
    <w:rsid w:val="00366521"/>
  </w:style>
  <w:style w:type="character" w:customStyle="1" w:styleId="WW8Num11z8">
    <w:name w:val="WW8Num11z8"/>
    <w:rsid w:val="00366521"/>
  </w:style>
  <w:style w:type="character" w:customStyle="1" w:styleId="WW8Num12z1">
    <w:name w:val="WW8Num12z1"/>
    <w:rsid w:val="00366521"/>
    <w:rPr>
      <w:rFonts w:ascii="OpenSymbol" w:hAnsi="OpenSymbol" w:cs="OpenSymbol"/>
    </w:rPr>
  </w:style>
  <w:style w:type="character" w:customStyle="1" w:styleId="WW8Num12z2">
    <w:name w:val="WW8Num12z2"/>
    <w:rsid w:val="00366521"/>
    <w:rPr>
      <w:rFonts w:ascii="Wingdings" w:hAnsi="Wingdings" w:cs="Wingdings"/>
    </w:rPr>
  </w:style>
  <w:style w:type="character" w:customStyle="1" w:styleId="WW8Num13z1">
    <w:name w:val="WW8Num13z1"/>
    <w:rsid w:val="00366521"/>
    <w:rPr>
      <w:rFonts w:ascii="Courier New" w:hAnsi="Courier New" w:cs="Courier New"/>
    </w:rPr>
  </w:style>
  <w:style w:type="character" w:customStyle="1" w:styleId="WW8Num13z2">
    <w:name w:val="WW8Num13z2"/>
    <w:rsid w:val="00366521"/>
    <w:rPr>
      <w:rFonts w:ascii="Wingdings" w:hAnsi="Wingdings" w:cs="Wingdings"/>
    </w:rPr>
  </w:style>
  <w:style w:type="character" w:customStyle="1" w:styleId="WW8Num16z1">
    <w:name w:val="WW8Num16z1"/>
    <w:rsid w:val="00366521"/>
  </w:style>
  <w:style w:type="character" w:customStyle="1" w:styleId="WW8Num16z2">
    <w:name w:val="WW8Num16z2"/>
    <w:rsid w:val="00366521"/>
  </w:style>
  <w:style w:type="character" w:customStyle="1" w:styleId="WW8Num3z3">
    <w:name w:val="WW8Num3z3"/>
    <w:rsid w:val="00366521"/>
  </w:style>
  <w:style w:type="character" w:customStyle="1" w:styleId="WW8Num5z3">
    <w:name w:val="WW8Num5z3"/>
    <w:rsid w:val="00366521"/>
  </w:style>
  <w:style w:type="character" w:customStyle="1" w:styleId="WW8Num5z4">
    <w:name w:val="WW8Num5z4"/>
    <w:rsid w:val="00366521"/>
  </w:style>
  <w:style w:type="character" w:customStyle="1" w:styleId="WW8Num5z5">
    <w:name w:val="WW8Num5z5"/>
    <w:rsid w:val="00366521"/>
  </w:style>
  <w:style w:type="character" w:customStyle="1" w:styleId="WW8Num5z6">
    <w:name w:val="WW8Num5z6"/>
    <w:rsid w:val="00366521"/>
  </w:style>
  <w:style w:type="character" w:customStyle="1" w:styleId="WW8Num5z7">
    <w:name w:val="WW8Num5z7"/>
    <w:rsid w:val="00366521"/>
  </w:style>
  <w:style w:type="character" w:customStyle="1" w:styleId="WW8Num5z8">
    <w:name w:val="WW8Num5z8"/>
    <w:rsid w:val="00366521"/>
  </w:style>
  <w:style w:type="character" w:customStyle="1" w:styleId="WW8Num6z3">
    <w:name w:val="WW8Num6z3"/>
    <w:rsid w:val="00366521"/>
  </w:style>
  <w:style w:type="character" w:customStyle="1" w:styleId="WW8Num6z4">
    <w:name w:val="WW8Num6z4"/>
    <w:rsid w:val="00366521"/>
  </w:style>
  <w:style w:type="character" w:customStyle="1" w:styleId="WW8Num6z5">
    <w:name w:val="WW8Num6z5"/>
    <w:rsid w:val="00366521"/>
  </w:style>
  <w:style w:type="character" w:customStyle="1" w:styleId="WW8Num6z6">
    <w:name w:val="WW8Num6z6"/>
    <w:rsid w:val="00366521"/>
  </w:style>
  <w:style w:type="character" w:customStyle="1" w:styleId="WW8Num6z7">
    <w:name w:val="WW8Num6z7"/>
    <w:rsid w:val="00366521"/>
  </w:style>
  <w:style w:type="character" w:customStyle="1" w:styleId="WW8Num6z8">
    <w:name w:val="WW8Num6z8"/>
    <w:rsid w:val="00366521"/>
  </w:style>
  <w:style w:type="character" w:customStyle="1" w:styleId="WW8Num8z3">
    <w:name w:val="WW8Num8z3"/>
    <w:rsid w:val="00366521"/>
  </w:style>
  <w:style w:type="character" w:customStyle="1" w:styleId="WW8Num8z4">
    <w:name w:val="WW8Num8z4"/>
    <w:rsid w:val="00366521"/>
  </w:style>
  <w:style w:type="character" w:customStyle="1" w:styleId="WW8Num8z5">
    <w:name w:val="WW8Num8z5"/>
    <w:rsid w:val="00366521"/>
  </w:style>
  <w:style w:type="character" w:customStyle="1" w:styleId="WW8Num8z6">
    <w:name w:val="WW8Num8z6"/>
    <w:rsid w:val="00366521"/>
  </w:style>
  <w:style w:type="character" w:customStyle="1" w:styleId="WW8Num8z7">
    <w:name w:val="WW8Num8z7"/>
    <w:rsid w:val="00366521"/>
  </w:style>
  <w:style w:type="character" w:customStyle="1" w:styleId="WW8Num8z8">
    <w:name w:val="WW8Num8z8"/>
    <w:rsid w:val="00366521"/>
  </w:style>
  <w:style w:type="character" w:customStyle="1" w:styleId="WW8Num16z3">
    <w:name w:val="WW8Num16z3"/>
    <w:rsid w:val="00366521"/>
  </w:style>
  <w:style w:type="character" w:customStyle="1" w:styleId="WW8Num16z4">
    <w:name w:val="WW8Num16z4"/>
    <w:rsid w:val="00366521"/>
  </w:style>
  <w:style w:type="character" w:customStyle="1" w:styleId="WW8Num16z5">
    <w:name w:val="WW8Num16z5"/>
    <w:rsid w:val="00366521"/>
  </w:style>
  <w:style w:type="character" w:customStyle="1" w:styleId="WW8Num16z6">
    <w:name w:val="WW8Num16z6"/>
    <w:rsid w:val="00366521"/>
  </w:style>
  <w:style w:type="character" w:customStyle="1" w:styleId="WW8Num16z7">
    <w:name w:val="WW8Num16z7"/>
    <w:rsid w:val="00366521"/>
  </w:style>
  <w:style w:type="character" w:customStyle="1" w:styleId="WW8Num16z8">
    <w:name w:val="WW8Num16z8"/>
    <w:rsid w:val="00366521"/>
  </w:style>
  <w:style w:type="character" w:customStyle="1" w:styleId="WW8Num23z4">
    <w:name w:val="WW8Num23z4"/>
    <w:rsid w:val="00366521"/>
    <w:rPr>
      <w:rFonts w:ascii="Courier New" w:hAnsi="Courier New" w:cs="Courier New"/>
    </w:rPr>
  </w:style>
  <w:style w:type="character" w:customStyle="1" w:styleId="WW8Num24z0">
    <w:name w:val="WW8Num24z0"/>
    <w:rsid w:val="00366521"/>
    <w:rPr>
      <w:rFonts w:ascii="Symbol" w:hAnsi="Symbol" w:cs="Symbol"/>
    </w:rPr>
  </w:style>
  <w:style w:type="character" w:customStyle="1" w:styleId="WW8Num24z1">
    <w:name w:val="WW8Num24z1"/>
    <w:rsid w:val="00366521"/>
    <w:rPr>
      <w:rFonts w:ascii="Courier New" w:hAnsi="Courier New" w:cs="Courier New"/>
    </w:rPr>
  </w:style>
  <w:style w:type="character" w:customStyle="1" w:styleId="WW8Num24z2">
    <w:name w:val="WW8Num24z2"/>
    <w:rsid w:val="00366521"/>
    <w:rPr>
      <w:rFonts w:ascii="Wingdings" w:hAnsi="Wingdings" w:cs="Wingdings"/>
    </w:rPr>
  </w:style>
  <w:style w:type="character" w:customStyle="1" w:styleId="WW8Num25z0">
    <w:name w:val="WW8Num25z0"/>
    <w:rsid w:val="00366521"/>
  </w:style>
  <w:style w:type="character" w:customStyle="1" w:styleId="WW8Num25z1">
    <w:name w:val="WW8Num25z1"/>
    <w:rsid w:val="00366521"/>
  </w:style>
  <w:style w:type="character" w:customStyle="1" w:styleId="WW8Num25z2">
    <w:name w:val="WW8Num25z2"/>
    <w:rsid w:val="00366521"/>
  </w:style>
  <w:style w:type="character" w:customStyle="1" w:styleId="WW8Num25z3">
    <w:name w:val="WW8Num25z3"/>
    <w:rsid w:val="00366521"/>
  </w:style>
  <w:style w:type="character" w:customStyle="1" w:styleId="WW8Num25z4">
    <w:name w:val="WW8Num25z4"/>
    <w:rsid w:val="00366521"/>
  </w:style>
  <w:style w:type="character" w:customStyle="1" w:styleId="WW8Num25z5">
    <w:name w:val="WW8Num25z5"/>
    <w:rsid w:val="00366521"/>
  </w:style>
  <w:style w:type="character" w:customStyle="1" w:styleId="WW8Num25z6">
    <w:name w:val="WW8Num25z6"/>
    <w:rsid w:val="00366521"/>
  </w:style>
  <w:style w:type="character" w:customStyle="1" w:styleId="WW8Num25z7">
    <w:name w:val="WW8Num25z7"/>
    <w:rsid w:val="00366521"/>
  </w:style>
  <w:style w:type="character" w:customStyle="1" w:styleId="WW8Num25z8">
    <w:name w:val="WW8Num25z8"/>
    <w:rsid w:val="00366521"/>
  </w:style>
  <w:style w:type="character" w:customStyle="1" w:styleId="WW8Num26z0">
    <w:name w:val="WW8Num26z0"/>
    <w:rsid w:val="00366521"/>
  </w:style>
  <w:style w:type="character" w:customStyle="1" w:styleId="WW8Num26z1">
    <w:name w:val="WW8Num26z1"/>
    <w:rsid w:val="00366521"/>
  </w:style>
  <w:style w:type="character" w:customStyle="1" w:styleId="WW8Num26z2">
    <w:name w:val="WW8Num26z2"/>
    <w:rsid w:val="00366521"/>
  </w:style>
  <w:style w:type="character" w:customStyle="1" w:styleId="WW8Num26z3">
    <w:name w:val="WW8Num26z3"/>
    <w:rsid w:val="00366521"/>
  </w:style>
  <w:style w:type="character" w:customStyle="1" w:styleId="WW8Num26z4">
    <w:name w:val="WW8Num26z4"/>
    <w:rsid w:val="00366521"/>
  </w:style>
  <w:style w:type="character" w:customStyle="1" w:styleId="WW8Num26z5">
    <w:name w:val="WW8Num26z5"/>
    <w:rsid w:val="00366521"/>
  </w:style>
  <w:style w:type="character" w:customStyle="1" w:styleId="WW8Num26z6">
    <w:name w:val="WW8Num26z6"/>
    <w:rsid w:val="00366521"/>
  </w:style>
  <w:style w:type="character" w:customStyle="1" w:styleId="WW8Num26z7">
    <w:name w:val="WW8Num26z7"/>
    <w:rsid w:val="00366521"/>
  </w:style>
  <w:style w:type="character" w:customStyle="1" w:styleId="WW8Num26z8">
    <w:name w:val="WW8Num26z8"/>
    <w:rsid w:val="00366521"/>
  </w:style>
  <w:style w:type="character" w:customStyle="1" w:styleId="WW8Num27z0">
    <w:name w:val="WW8Num27z0"/>
    <w:rsid w:val="00366521"/>
    <w:rPr>
      <w:rFonts w:ascii="Symbol" w:hAnsi="Symbol" w:cs="Symbol"/>
      <w:sz w:val="22"/>
      <w:szCs w:val="22"/>
    </w:rPr>
  </w:style>
  <w:style w:type="character" w:customStyle="1" w:styleId="WW8Num27z1">
    <w:name w:val="WW8Num27z1"/>
    <w:rsid w:val="00366521"/>
    <w:rPr>
      <w:rFonts w:ascii="Courier New" w:hAnsi="Courier New" w:cs="Courier New"/>
    </w:rPr>
  </w:style>
  <w:style w:type="character" w:customStyle="1" w:styleId="WW8Num27z2">
    <w:name w:val="WW8Num27z2"/>
    <w:rsid w:val="00366521"/>
    <w:rPr>
      <w:rFonts w:ascii="Wingdings" w:hAnsi="Wingdings" w:cs="Wingdings"/>
    </w:rPr>
  </w:style>
  <w:style w:type="character" w:customStyle="1" w:styleId="WW8Num28z0">
    <w:name w:val="WW8Num28z0"/>
    <w:rsid w:val="00366521"/>
    <w:rPr>
      <w:rFonts w:ascii="Symbol" w:hAnsi="Symbol" w:cs="Symbol"/>
    </w:rPr>
  </w:style>
  <w:style w:type="character" w:customStyle="1" w:styleId="WW8Num28z1">
    <w:name w:val="WW8Num28z1"/>
    <w:rsid w:val="00366521"/>
    <w:rPr>
      <w:rFonts w:ascii="Courier New" w:hAnsi="Courier New" w:cs="Courier New"/>
    </w:rPr>
  </w:style>
  <w:style w:type="character" w:customStyle="1" w:styleId="WW8Num28z2">
    <w:name w:val="WW8Num28z2"/>
    <w:rsid w:val="00366521"/>
    <w:rPr>
      <w:rFonts w:ascii="Wingdings" w:hAnsi="Wingdings" w:cs="Wingdings"/>
    </w:rPr>
  </w:style>
  <w:style w:type="character" w:customStyle="1" w:styleId="WW8Num29z0">
    <w:name w:val="WW8Num29z0"/>
    <w:rsid w:val="00366521"/>
    <w:rPr>
      <w:rFonts w:ascii="Symbol" w:hAnsi="Symbol" w:cs="Symbol"/>
    </w:rPr>
  </w:style>
  <w:style w:type="character" w:customStyle="1" w:styleId="WW8Num29z1">
    <w:name w:val="WW8Num29z1"/>
    <w:rsid w:val="00366521"/>
    <w:rPr>
      <w:rFonts w:ascii="Courier New" w:hAnsi="Courier New" w:cs="Courier New"/>
    </w:rPr>
  </w:style>
  <w:style w:type="character" w:customStyle="1" w:styleId="WW8Num29z2">
    <w:name w:val="WW8Num29z2"/>
    <w:rsid w:val="00366521"/>
    <w:rPr>
      <w:rFonts w:ascii="Wingdings" w:hAnsi="Wingdings" w:cs="Wingdings"/>
    </w:rPr>
  </w:style>
  <w:style w:type="character" w:customStyle="1" w:styleId="WW8Num30z0">
    <w:name w:val="WW8Num30z0"/>
    <w:rsid w:val="00366521"/>
  </w:style>
  <w:style w:type="character" w:customStyle="1" w:styleId="WW8Num30z1">
    <w:name w:val="WW8Num30z1"/>
    <w:rsid w:val="00366521"/>
  </w:style>
  <w:style w:type="character" w:customStyle="1" w:styleId="WW8Num30z2">
    <w:name w:val="WW8Num30z2"/>
    <w:rsid w:val="00366521"/>
  </w:style>
  <w:style w:type="character" w:customStyle="1" w:styleId="WW8Num30z3">
    <w:name w:val="WW8Num30z3"/>
    <w:rsid w:val="00366521"/>
  </w:style>
  <w:style w:type="character" w:customStyle="1" w:styleId="WW8Num30z4">
    <w:name w:val="WW8Num30z4"/>
    <w:rsid w:val="00366521"/>
  </w:style>
  <w:style w:type="character" w:customStyle="1" w:styleId="WW8Num30z5">
    <w:name w:val="WW8Num30z5"/>
    <w:rsid w:val="00366521"/>
  </w:style>
  <w:style w:type="character" w:customStyle="1" w:styleId="WW8Num30z6">
    <w:name w:val="WW8Num30z6"/>
    <w:rsid w:val="00366521"/>
  </w:style>
  <w:style w:type="character" w:customStyle="1" w:styleId="WW8Num30z7">
    <w:name w:val="WW8Num30z7"/>
    <w:rsid w:val="00366521"/>
  </w:style>
  <w:style w:type="character" w:customStyle="1" w:styleId="WW8Num30z8">
    <w:name w:val="WW8Num30z8"/>
    <w:rsid w:val="00366521"/>
  </w:style>
  <w:style w:type="character" w:customStyle="1" w:styleId="WW8Num31z0">
    <w:name w:val="WW8Num31z0"/>
    <w:rsid w:val="00366521"/>
    <w:rPr>
      <w:rFonts w:ascii="Symbol" w:hAnsi="Symbol" w:cs="Symbol"/>
    </w:rPr>
  </w:style>
  <w:style w:type="character" w:customStyle="1" w:styleId="WW8Num31z1">
    <w:name w:val="WW8Num31z1"/>
    <w:rsid w:val="00366521"/>
    <w:rPr>
      <w:rFonts w:ascii="Courier New" w:hAnsi="Courier New" w:cs="Courier New"/>
    </w:rPr>
  </w:style>
  <w:style w:type="character" w:customStyle="1" w:styleId="WW8Num31z2">
    <w:name w:val="WW8Num31z2"/>
    <w:rsid w:val="00366521"/>
    <w:rPr>
      <w:rFonts w:ascii="Wingdings" w:hAnsi="Wingdings" w:cs="Wingdings"/>
    </w:rPr>
  </w:style>
  <w:style w:type="character" w:customStyle="1" w:styleId="WW8Num32z0">
    <w:name w:val="WW8Num32z0"/>
    <w:rsid w:val="00366521"/>
    <w:rPr>
      <w:rFonts w:ascii="Wingdings" w:hAnsi="Wingdings" w:cs="Wingdings"/>
    </w:rPr>
  </w:style>
  <w:style w:type="character" w:customStyle="1" w:styleId="WW8Num32z1">
    <w:name w:val="WW8Num32z1"/>
    <w:rsid w:val="00366521"/>
    <w:rPr>
      <w:rFonts w:ascii="Courier New" w:hAnsi="Courier New" w:cs="Courier New"/>
    </w:rPr>
  </w:style>
  <w:style w:type="character" w:customStyle="1" w:styleId="WW8Num32z3">
    <w:name w:val="WW8Num32z3"/>
    <w:rsid w:val="00366521"/>
    <w:rPr>
      <w:rFonts w:ascii="Symbol" w:hAnsi="Symbol" w:cs="Symbol"/>
    </w:rPr>
  </w:style>
  <w:style w:type="character" w:customStyle="1" w:styleId="WW8Num33z0">
    <w:name w:val="WW8Num33z0"/>
    <w:rsid w:val="00366521"/>
  </w:style>
  <w:style w:type="character" w:customStyle="1" w:styleId="WW8Num33z1">
    <w:name w:val="WW8Num33z1"/>
    <w:rsid w:val="00366521"/>
  </w:style>
  <w:style w:type="character" w:customStyle="1" w:styleId="WW8Num33z2">
    <w:name w:val="WW8Num33z2"/>
    <w:rsid w:val="00366521"/>
  </w:style>
  <w:style w:type="character" w:customStyle="1" w:styleId="WW8Num33z3">
    <w:name w:val="WW8Num33z3"/>
    <w:rsid w:val="00366521"/>
  </w:style>
  <w:style w:type="character" w:customStyle="1" w:styleId="WW8Num33z4">
    <w:name w:val="WW8Num33z4"/>
    <w:rsid w:val="00366521"/>
  </w:style>
  <w:style w:type="character" w:customStyle="1" w:styleId="WW8Num33z5">
    <w:name w:val="WW8Num33z5"/>
    <w:rsid w:val="00366521"/>
  </w:style>
  <w:style w:type="character" w:customStyle="1" w:styleId="WW8Num33z6">
    <w:name w:val="WW8Num33z6"/>
    <w:rsid w:val="00366521"/>
  </w:style>
  <w:style w:type="character" w:customStyle="1" w:styleId="WW8Num33z7">
    <w:name w:val="WW8Num33z7"/>
    <w:rsid w:val="00366521"/>
  </w:style>
  <w:style w:type="character" w:customStyle="1" w:styleId="WW8Num33z8">
    <w:name w:val="WW8Num33z8"/>
    <w:rsid w:val="00366521"/>
  </w:style>
  <w:style w:type="character" w:customStyle="1" w:styleId="WW8Num34z0">
    <w:name w:val="WW8Num34z0"/>
    <w:rsid w:val="00366521"/>
    <w:rPr>
      <w:rFonts w:ascii="Symbol" w:hAnsi="Symbol" w:cs="Symbol"/>
    </w:rPr>
  </w:style>
  <w:style w:type="character" w:customStyle="1" w:styleId="WW8Num34z1">
    <w:name w:val="WW8Num34z1"/>
    <w:rsid w:val="00366521"/>
    <w:rPr>
      <w:rFonts w:ascii="Courier New" w:hAnsi="Courier New" w:cs="Courier New"/>
    </w:rPr>
  </w:style>
  <w:style w:type="character" w:customStyle="1" w:styleId="WW8Num34z2">
    <w:name w:val="WW8Num34z2"/>
    <w:rsid w:val="00366521"/>
    <w:rPr>
      <w:rFonts w:ascii="Wingdings" w:hAnsi="Wingdings" w:cs="Wingdings"/>
    </w:rPr>
  </w:style>
  <w:style w:type="character" w:customStyle="1" w:styleId="WW8Num35z0">
    <w:name w:val="WW8Num35z0"/>
    <w:rsid w:val="00366521"/>
  </w:style>
  <w:style w:type="character" w:customStyle="1" w:styleId="WW8Num35z1">
    <w:name w:val="WW8Num35z1"/>
    <w:rsid w:val="00366521"/>
  </w:style>
  <w:style w:type="character" w:customStyle="1" w:styleId="WW8Num35z2">
    <w:name w:val="WW8Num35z2"/>
    <w:rsid w:val="00366521"/>
  </w:style>
  <w:style w:type="character" w:customStyle="1" w:styleId="WW8Num35z3">
    <w:name w:val="WW8Num35z3"/>
    <w:rsid w:val="00366521"/>
  </w:style>
  <w:style w:type="character" w:customStyle="1" w:styleId="WW8Num35z4">
    <w:name w:val="WW8Num35z4"/>
    <w:rsid w:val="00366521"/>
  </w:style>
  <w:style w:type="character" w:customStyle="1" w:styleId="WW8Num35z5">
    <w:name w:val="WW8Num35z5"/>
    <w:rsid w:val="00366521"/>
  </w:style>
  <w:style w:type="character" w:customStyle="1" w:styleId="WW8Num35z6">
    <w:name w:val="WW8Num35z6"/>
    <w:rsid w:val="00366521"/>
  </w:style>
  <w:style w:type="character" w:customStyle="1" w:styleId="WW8Num35z7">
    <w:name w:val="WW8Num35z7"/>
    <w:rsid w:val="00366521"/>
  </w:style>
  <w:style w:type="character" w:customStyle="1" w:styleId="WW8Num35z8">
    <w:name w:val="WW8Num35z8"/>
    <w:rsid w:val="00366521"/>
  </w:style>
  <w:style w:type="character" w:customStyle="1" w:styleId="WW8Num36z0">
    <w:name w:val="WW8Num36z0"/>
    <w:rsid w:val="00366521"/>
    <w:rPr>
      <w:rFonts w:ascii="Symbol" w:hAnsi="Symbol" w:cs="Symbol"/>
    </w:rPr>
  </w:style>
  <w:style w:type="character" w:customStyle="1" w:styleId="WW8Num36z1">
    <w:name w:val="WW8Num36z1"/>
    <w:rsid w:val="00366521"/>
    <w:rPr>
      <w:rFonts w:ascii="Courier New" w:hAnsi="Courier New" w:cs="Courier New"/>
    </w:rPr>
  </w:style>
  <w:style w:type="character" w:customStyle="1" w:styleId="WW8Num36z2">
    <w:name w:val="WW8Num36z2"/>
    <w:rsid w:val="00366521"/>
    <w:rPr>
      <w:rFonts w:ascii="Wingdings" w:hAnsi="Wingdings" w:cs="Wingdings"/>
    </w:rPr>
  </w:style>
  <w:style w:type="character" w:customStyle="1" w:styleId="Fontepargpadro3">
    <w:name w:val="Fonte parág. padrão3"/>
    <w:rsid w:val="00366521"/>
  </w:style>
  <w:style w:type="character" w:customStyle="1" w:styleId="CorpodetextoChar">
    <w:name w:val="Corpo de texto Char"/>
    <w:rsid w:val="00366521"/>
    <w:rPr>
      <w:rFonts w:ascii="Verdana" w:eastAsia="Times New Roman" w:hAnsi="Verdana" w:cs="Times New Roman"/>
      <w:sz w:val="20"/>
      <w:szCs w:val="20"/>
    </w:rPr>
  </w:style>
  <w:style w:type="character" w:customStyle="1" w:styleId="Internetlink">
    <w:name w:val="Internet link"/>
    <w:rsid w:val="00366521"/>
    <w:rPr>
      <w:color w:val="0000FF"/>
      <w:u w:val="single"/>
    </w:rPr>
  </w:style>
  <w:style w:type="character" w:customStyle="1" w:styleId="Absatz-Standardschriftart">
    <w:name w:val="Absatz-Standardschriftart"/>
    <w:rsid w:val="00366521"/>
  </w:style>
  <w:style w:type="character" w:customStyle="1" w:styleId="WW-Absatz-Standardschriftart">
    <w:name w:val="WW-Absatz-Standardschriftart"/>
    <w:rsid w:val="00366521"/>
  </w:style>
  <w:style w:type="character" w:customStyle="1" w:styleId="WW-Absatz-Standardschriftart1">
    <w:name w:val="WW-Absatz-Standardschriftart1"/>
    <w:rsid w:val="00366521"/>
  </w:style>
  <w:style w:type="character" w:customStyle="1" w:styleId="WW-Absatz-Standardschriftart11">
    <w:name w:val="WW-Absatz-Standardschriftart11"/>
    <w:rsid w:val="00366521"/>
  </w:style>
  <w:style w:type="character" w:customStyle="1" w:styleId="WW-Absatz-Standardschriftart111">
    <w:name w:val="WW-Absatz-Standardschriftart111"/>
    <w:rsid w:val="00366521"/>
  </w:style>
  <w:style w:type="character" w:customStyle="1" w:styleId="WW-Absatz-Standardschriftart1111">
    <w:name w:val="WW-Absatz-Standardschriftart1111"/>
    <w:rsid w:val="00366521"/>
  </w:style>
  <w:style w:type="character" w:customStyle="1" w:styleId="WW-Absatz-Standardschriftart11111">
    <w:name w:val="WW-Absatz-Standardschriftart11111"/>
    <w:rsid w:val="00366521"/>
  </w:style>
  <w:style w:type="character" w:customStyle="1" w:styleId="WW-Absatz-Standardschriftart111111">
    <w:name w:val="WW-Absatz-Standardschriftart111111"/>
    <w:rsid w:val="00366521"/>
  </w:style>
  <w:style w:type="character" w:customStyle="1" w:styleId="WW-Absatz-Standardschriftart1111111">
    <w:name w:val="WW-Absatz-Standardschriftart1111111"/>
    <w:rsid w:val="00366521"/>
  </w:style>
  <w:style w:type="character" w:customStyle="1" w:styleId="WW-Absatz-Standardschriftart11111111">
    <w:name w:val="WW-Absatz-Standardschriftart11111111"/>
    <w:rsid w:val="00366521"/>
  </w:style>
  <w:style w:type="character" w:customStyle="1" w:styleId="WW-Absatz-Standardschriftart111111111">
    <w:name w:val="WW-Absatz-Standardschriftart111111111"/>
    <w:rsid w:val="00366521"/>
  </w:style>
  <w:style w:type="character" w:customStyle="1" w:styleId="WW-Absatz-Standardschriftart1111111111">
    <w:name w:val="WW-Absatz-Standardschriftart1111111111"/>
    <w:rsid w:val="00366521"/>
  </w:style>
  <w:style w:type="character" w:customStyle="1" w:styleId="WW-Absatz-Standardschriftart11111111111">
    <w:name w:val="WW-Absatz-Standardschriftart11111111111"/>
    <w:rsid w:val="00366521"/>
  </w:style>
  <w:style w:type="character" w:customStyle="1" w:styleId="WW-Absatz-Standardschriftart111111111111">
    <w:name w:val="WW-Absatz-Standardschriftart111111111111"/>
    <w:rsid w:val="00366521"/>
  </w:style>
  <w:style w:type="character" w:customStyle="1" w:styleId="Fontepargpadro1">
    <w:name w:val="Fonte parág. padrão1"/>
    <w:rsid w:val="00366521"/>
  </w:style>
  <w:style w:type="character" w:customStyle="1" w:styleId="WW-Absatz-Standardschriftart1111111111111">
    <w:name w:val="WW-Absatz-Standardschriftart1111111111111"/>
    <w:rsid w:val="00366521"/>
  </w:style>
  <w:style w:type="character" w:customStyle="1" w:styleId="WW-Absatz-Standardschriftart11111111111111">
    <w:name w:val="WW-Absatz-Standardschriftart11111111111111"/>
    <w:rsid w:val="00366521"/>
  </w:style>
  <w:style w:type="character" w:customStyle="1" w:styleId="WW-Absatz-Standardschriftart111111111111111">
    <w:name w:val="WW-Absatz-Standardschriftart111111111111111"/>
    <w:rsid w:val="00366521"/>
  </w:style>
  <w:style w:type="character" w:customStyle="1" w:styleId="WW-Absatz-Standardschriftart1111111111111111">
    <w:name w:val="WW-Absatz-Standardschriftart1111111111111111"/>
    <w:rsid w:val="00366521"/>
  </w:style>
  <w:style w:type="character" w:customStyle="1" w:styleId="BulletSymbols">
    <w:name w:val="Bullet Symbols"/>
    <w:rsid w:val="00366521"/>
    <w:rPr>
      <w:rFonts w:ascii="OpenSymbol" w:eastAsia="OpenSymbol" w:hAnsi="OpenSymbol" w:cs="OpenSymbol"/>
    </w:rPr>
  </w:style>
  <w:style w:type="character" w:customStyle="1" w:styleId="StrongEmphasis">
    <w:name w:val="Strong Emphasis"/>
    <w:rsid w:val="00366521"/>
    <w:rPr>
      <w:b/>
      <w:bCs/>
    </w:rPr>
  </w:style>
  <w:style w:type="character" w:customStyle="1" w:styleId="SubttuloChar">
    <w:name w:val="Subtítulo Char"/>
    <w:rsid w:val="00366521"/>
    <w:rPr>
      <w:rFonts w:ascii="Arial" w:eastAsia="Lucida Sans Unicode" w:hAnsi="Arial" w:cs="Tahoma"/>
      <w:i/>
      <w:iCs/>
      <w:kern w:val="1"/>
      <w:sz w:val="28"/>
      <w:szCs w:val="28"/>
      <w:lang w:bidi="hi-IN"/>
    </w:rPr>
  </w:style>
  <w:style w:type="character" w:customStyle="1" w:styleId="TtuloChar">
    <w:name w:val="Título Char"/>
    <w:rsid w:val="00366521"/>
    <w:rPr>
      <w:rFonts w:ascii="Arial" w:eastAsia="Lucida Sans Unicode" w:hAnsi="Arial" w:cs="Tahoma"/>
      <w:kern w:val="1"/>
      <w:sz w:val="28"/>
      <w:szCs w:val="28"/>
      <w:lang w:bidi="hi-IN"/>
    </w:rPr>
  </w:style>
  <w:style w:type="character" w:customStyle="1" w:styleId="TextodenotaderodapChar">
    <w:name w:val="Texto de nota de rodapé Char"/>
    <w:rsid w:val="00366521"/>
    <w:rPr>
      <w:rFonts w:ascii="Times New Roman" w:eastAsia="Lucida Sans Unicode" w:hAnsi="Times New Roman" w:cs="Tahoma"/>
      <w:kern w:val="1"/>
      <w:sz w:val="20"/>
      <w:szCs w:val="20"/>
      <w:lang w:bidi="hi-IN"/>
    </w:rPr>
  </w:style>
  <w:style w:type="character" w:customStyle="1" w:styleId="Fontepargpadro2">
    <w:name w:val="Fonte parág. padrão2"/>
    <w:rsid w:val="00366521"/>
  </w:style>
  <w:style w:type="character" w:customStyle="1" w:styleId="Refdecomentrio1">
    <w:name w:val="Ref. de comentário1"/>
    <w:rsid w:val="00366521"/>
    <w:rPr>
      <w:sz w:val="16"/>
      <w:szCs w:val="16"/>
    </w:rPr>
  </w:style>
  <w:style w:type="character" w:customStyle="1" w:styleId="TextodecomentrioChar">
    <w:name w:val="Texto de comentário Char"/>
    <w:rsid w:val="00366521"/>
    <w:rPr>
      <w:rFonts w:ascii="Verdana" w:eastAsia="Times New Roman" w:hAnsi="Verdana" w:cs="Times New Roman"/>
      <w:sz w:val="20"/>
      <w:szCs w:val="20"/>
    </w:rPr>
  </w:style>
  <w:style w:type="character" w:customStyle="1" w:styleId="AssuntodocomentrioChar">
    <w:name w:val="Assunto do comentário Char"/>
    <w:rsid w:val="00366521"/>
    <w:rPr>
      <w:rFonts w:ascii="Verdana" w:eastAsia="Times New Roman" w:hAnsi="Verdana" w:cs="Times New Roman"/>
      <w:b/>
      <w:bCs/>
      <w:sz w:val="20"/>
      <w:szCs w:val="20"/>
    </w:rPr>
  </w:style>
  <w:style w:type="character" w:customStyle="1" w:styleId="apple-style-span">
    <w:name w:val="apple-style-span"/>
    <w:basedOn w:val="Fontepargpadro3"/>
    <w:rsid w:val="00366521"/>
  </w:style>
  <w:style w:type="character" w:customStyle="1" w:styleId="apple-converted-space">
    <w:name w:val="apple-converted-space"/>
    <w:rsid w:val="00366521"/>
  </w:style>
  <w:style w:type="character" w:customStyle="1" w:styleId="grame">
    <w:name w:val="grame"/>
    <w:rsid w:val="00366521"/>
  </w:style>
  <w:style w:type="character" w:customStyle="1" w:styleId="spelle">
    <w:name w:val="spelle"/>
    <w:rsid w:val="00366521"/>
  </w:style>
  <w:style w:type="character" w:styleId="CitaoHTML">
    <w:name w:val="HTML Cite"/>
    <w:rsid w:val="00366521"/>
    <w:rPr>
      <w:i/>
      <w:iCs/>
    </w:rPr>
  </w:style>
  <w:style w:type="character" w:customStyle="1" w:styleId="nomeexibicaoreal">
    <w:name w:val="nomeexibicaoreal"/>
    <w:rsid w:val="00366521"/>
  </w:style>
  <w:style w:type="character" w:styleId="nfase">
    <w:name w:val="Emphasis"/>
    <w:qFormat/>
    <w:rsid w:val="00366521"/>
    <w:rPr>
      <w:i/>
      <w:iCs/>
    </w:rPr>
  </w:style>
  <w:style w:type="character" w:customStyle="1" w:styleId="ListLabel1">
    <w:name w:val="ListLabel 1"/>
    <w:rsid w:val="00366521"/>
    <w:rPr>
      <w:rFonts w:cs="Courier New"/>
    </w:rPr>
  </w:style>
  <w:style w:type="character" w:customStyle="1" w:styleId="ListLabel2">
    <w:name w:val="ListLabel 2"/>
    <w:rsid w:val="00366521"/>
    <w:rPr>
      <w:rFonts w:cs="OpenSymbol"/>
    </w:rPr>
  </w:style>
  <w:style w:type="character" w:customStyle="1" w:styleId="ListLabel3">
    <w:name w:val="ListLabel 3"/>
    <w:rsid w:val="00366521"/>
    <w:rPr>
      <w:b/>
    </w:rPr>
  </w:style>
  <w:style w:type="character" w:customStyle="1" w:styleId="ListLabel4">
    <w:name w:val="ListLabel 4"/>
    <w:rsid w:val="00366521"/>
    <w:rPr>
      <w:rFonts w:cs="Arial"/>
    </w:rPr>
  </w:style>
  <w:style w:type="character" w:customStyle="1" w:styleId="ListLabel5">
    <w:name w:val="ListLabel 5"/>
    <w:rsid w:val="00366521"/>
    <w:rPr>
      <w:rFonts w:cs="Wingdings"/>
    </w:rPr>
  </w:style>
  <w:style w:type="character" w:customStyle="1" w:styleId="ListLabel6">
    <w:name w:val="ListLabel 6"/>
    <w:rsid w:val="00366521"/>
    <w:rPr>
      <w:rFonts w:eastAsia="Calibri" w:cs="Arial"/>
    </w:rPr>
  </w:style>
  <w:style w:type="character" w:customStyle="1" w:styleId="ListLabel7">
    <w:name w:val="ListLabel 7"/>
    <w:rsid w:val="00366521"/>
    <w:rPr>
      <w:rFonts w:eastAsia="Arial Unicode MS" w:cs="Arial"/>
    </w:rPr>
  </w:style>
  <w:style w:type="character" w:customStyle="1" w:styleId="ListLabel8">
    <w:name w:val="ListLabel 8"/>
    <w:rsid w:val="00366521"/>
    <w:rPr>
      <w:rFonts w:eastAsia="Times New Roman" w:cs="Arial"/>
    </w:rPr>
  </w:style>
  <w:style w:type="character" w:customStyle="1" w:styleId="ListLabel9">
    <w:name w:val="ListLabel 9"/>
    <w:rsid w:val="00366521"/>
    <w:rPr>
      <w:rFonts w:eastAsia="Arial" w:cs="Arial"/>
      <w:position w:val="0"/>
      <w:sz w:val="24"/>
      <w:vertAlign w:val="baseline"/>
    </w:rPr>
  </w:style>
  <w:style w:type="character" w:styleId="Hyperlink">
    <w:name w:val="Hyperlink"/>
    <w:rsid w:val="00366521"/>
    <w:rPr>
      <w:color w:val="000080"/>
      <w:u w:val="single"/>
      <w:lang/>
    </w:rPr>
  </w:style>
  <w:style w:type="character" w:styleId="Forte">
    <w:name w:val="Strong"/>
    <w:qFormat/>
    <w:rsid w:val="00366521"/>
    <w:rPr>
      <w:b/>
      <w:bCs/>
    </w:rPr>
  </w:style>
  <w:style w:type="character" w:customStyle="1" w:styleId="Corpodetexto3Char">
    <w:name w:val="Corpo de texto 3 Char"/>
    <w:rsid w:val="00366521"/>
    <w:rPr>
      <w:rFonts w:ascii="Verdana" w:eastAsia="Times New Roman" w:hAnsi="Verdana" w:cs="Times New Roman"/>
      <w:sz w:val="16"/>
      <w:szCs w:val="16"/>
      <w:lang w:val="x-none"/>
    </w:rPr>
  </w:style>
  <w:style w:type="character" w:customStyle="1" w:styleId="Corpodetexto2Char">
    <w:name w:val="Corpo de texto 2 Char"/>
    <w:rsid w:val="00366521"/>
    <w:rPr>
      <w:rFonts w:ascii="Times New Roman" w:eastAsia="Lucida Sans Unicode" w:hAnsi="Times New Roman" w:cs="Mangal"/>
      <w:kern w:val="1"/>
      <w:sz w:val="24"/>
      <w:szCs w:val="21"/>
      <w:lang w:bidi="hi-IN"/>
    </w:rPr>
  </w:style>
  <w:style w:type="character" w:customStyle="1" w:styleId="Refdecomentrio2">
    <w:name w:val="Ref. de comentário2"/>
    <w:rsid w:val="00366521"/>
    <w:rPr>
      <w:sz w:val="16"/>
      <w:szCs w:val="16"/>
    </w:rPr>
  </w:style>
  <w:style w:type="character" w:customStyle="1" w:styleId="TextodecomentrioChar1">
    <w:name w:val="Texto de comentário Char1"/>
    <w:rsid w:val="00366521"/>
    <w:rPr>
      <w:rFonts w:ascii="Calibri" w:eastAsia="SimSun" w:hAnsi="Calibri" w:cs="Calibri"/>
      <w:kern w:val="1"/>
    </w:rPr>
  </w:style>
  <w:style w:type="character" w:customStyle="1" w:styleId="Marcas">
    <w:name w:val="Marcas"/>
    <w:rsid w:val="00366521"/>
    <w:rPr>
      <w:rFonts w:ascii="OpenSymbol" w:eastAsia="OpenSymbol" w:hAnsi="OpenSymbol" w:cs="OpenSymbol"/>
    </w:rPr>
  </w:style>
  <w:style w:type="paragraph" w:customStyle="1" w:styleId="Ttulo9">
    <w:name w:val="Título9"/>
    <w:basedOn w:val="Normal"/>
    <w:next w:val="Corpodetexto"/>
    <w:rsid w:val="00366521"/>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1"/>
    <w:rsid w:val="00366521"/>
    <w:pPr>
      <w:spacing w:after="120"/>
    </w:pPr>
  </w:style>
  <w:style w:type="character" w:customStyle="1" w:styleId="CorpodetextoChar1">
    <w:name w:val="Corpo de texto Char1"/>
    <w:basedOn w:val="Fontepargpadro"/>
    <w:link w:val="Corpodetexto"/>
    <w:rsid w:val="00366521"/>
    <w:rPr>
      <w:rFonts w:ascii="Calibri" w:eastAsia="SimSun" w:hAnsi="Calibri" w:cs="Calibri"/>
      <w:kern w:val="1"/>
      <w:lang w:eastAsia="zh-CN"/>
    </w:rPr>
  </w:style>
  <w:style w:type="paragraph" w:styleId="Lista">
    <w:name w:val="List"/>
    <w:basedOn w:val="Textbody"/>
    <w:rsid w:val="00366521"/>
    <w:pPr>
      <w:widowControl w:val="0"/>
    </w:pPr>
    <w:rPr>
      <w:rFonts w:ascii="Times New Roman" w:eastAsia="Lucida Sans Unicode" w:hAnsi="Times New Roman" w:cs="Tahoma"/>
      <w:sz w:val="24"/>
      <w:szCs w:val="24"/>
      <w:lang w:bidi="hi-IN"/>
    </w:rPr>
  </w:style>
  <w:style w:type="paragraph" w:styleId="Legenda">
    <w:name w:val="caption"/>
    <w:basedOn w:val="Normal"/>
    <w:qFormat/>
    <w:rsid w:val="00366521"/>
    <w:pPr>
      <w:suppressLineNumbers/>
      <w:spacing w:before="120" w:after="120"/>
    </w:pPr>
    <w:rPr>
      <w:rFonts w:cs="Mangal"/>
      <w:i/>
      <w:iCs/>
      <w:sz w:val="24"/>
      <w:szCs w:val="24"/>
    </w:rPr>
  </w:style>
  <w:style w:type="paragraph" w:customStyle="1" w:styleId="ndice">
    <w:name w:val="Índice"/>
    <w:basedOn w:val="Normal"/>
    <w:rsid w:val="00366521"/>
    <w:pPr>
      <w:suppressLineNumbers/>
    </w:pPr>
    <w:rPr>
      <w:rFonts w:cs="Mangal"/>
    </w:rPr>
  </w:style>
  <w:style w:type="paragraph" w:customStyle="1" w:styleId="Standard">
    <w:name w:val="Standard"/>
    <w:rsid w:val="00366521"/>
    <w:pPr>
      <w:suppressAutoHyphens/>
      <w:spacing w:after="0" w:line="240" w:lineRule="auto"/>
      <w:textAlignment w:val="baseline"/>
    </w:pPr>
    <w:rPr>
      <w:rFonts w:ascii="Verdana" w:eastAsia="Arial" w:hAnsi="Verdana" w:cs="Verdana"/>
      <w:kern w:val="1"/>
      <w:sz w:val="20"/>
      <w:szCs w:val="20"/>
      <w:lang w:eastAsia="zh-CN"/>
    </w:rPr>
  </w:style>
  <w:style w:type="paragraph" w:customStyle="1" w:styleId="Ttulo8">
    <w:name w:val="Título8"/>
    <w:basedOn w:val="Normal"/>
    <w:next w:val="Corpodetexto"/>
    <w:rsid w:val="0036652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66521"/>
    <w:pPr>
      <w:spacing w:after="120" w:line="288" w:lineRule="auto"/>
    </w:pPr>
  </w:style>
  <w:style w:type="paragraph" w:customStyle="1" w:styleId="Ttulo70">
    <w:name w:val="Título7"/>
    <w:basedOn w:val="Normal"/>
    <w:next w:val="Corpodetexto"/>
    <w:rsid w:val="00366521"/>
    <w:pPr>
      <w:keepNext/>
      <w:spacing w:before="240" w:after="120"/>
    </w:pPr>
    <w:rPr>
      <w:rFonts w:ascii="Liberation Sans" w:eastAsia="Microsoft YaHei" w:hAnsi="Liberation Sans" w:cs="Mangal"/>
      <w:sz w:val="28"/>
      <w:szCs w:val="28"/>
    </w:rPr>
  </w:style>
  <w:style w:type="paragraph" w:customStyle="1" w:styleId="Ttulo60">
    <w:name w:val="Título6"/>
    <w:basedOn w:val="Normal"/>
    <w:next w:val="Corpodetexto"/>
    <w:rsid w:val="00366521"/>
    <w:pPr>
      <w:keepNext/>
      <w:spacing w:before="240" w:after="120"/>
    </w:pPr>
    <w:rPr>
      <w:rFonts w:ascii="Liberation Sans" w:eastAsia="Microsoft YaHei" w:hAnsi="Liberation Sans" w:cs="Mangal"/>
      <w:sz w:val="28"/>
      <w:szCs w:val="28"/>
    </w:rPr>
  </w:style>
  <w:style w:type="paragraph" w:customStyle="1" w:styleId="Ttulo50">
    <w:name w:val="Título5"/>
    <w:basedOn w:val="Normal"/>
    <w:next w:val="Corpodetexto"/>
    <w:rsid w:val="00366521"/>
    <w:pPr>
      <w:keepNext/>
      <w:spacing w:before="240" w:after="120"/>
    </w:pPr>
    <w:rPr>
      <w:rFonts w:ascii="Arial" w:hAnsi="Arial" w:cs="Tahoma"/>
      <w:sz w:val="28"/>
      <w:szCs w:val="28"/>
    </w:rPr>
  </w:style>
  <w:style w:type="paragraph" w:customStyle="1" w:styleId="Legenda3">
    <w:name w:val="Legenda3"/>
    <w:basedOn w:val="Standard"/>
    <w:rsid w:val="00366521"/>
    <w:pPr>
      <w:jc w:val="center"/>
    </w:pPr>
    <w:rPr>
      <w:rFonts w:ascii="Times New Roman" w:hAnsi="Times New Roman" w:cs="Times New Roman"/>
      <w:sz w:val="54"/>
    </w:rPr>
  </w:style>
  <w:style w:type="paragraph" w:customStyle="1" w:styleId="Ttulo30">
    <w:name w:val="Título3"/>
    <w:basedOn w:val="Standard"/>
    <w:rsid w:val="00366521"/>
    <w:pPr>
      <w:keepNext/>
      <w:widowControl w:val="0"/>
      <w:spacing w:before="240" w:after="120"/>
    </w:pPr>
    <w:rPr>
      <w:rFonts w:ascii="Arial" w:eastAsia="Lucida Sans Unicode" w:hAnsi="Arial" w:cs="Tahoma"/>
      <w:sz w:val="28"/>
      <w:szCs w:val="28"/>
      <w:lang w:bidi="hi-IN"/>
    </w:rPr>
  </w:style>
  <w:style w:type="paragraph" w:customStyle="1" w:styleId="Ttulo40">
    <w:name w:val="Título4"/>
    <w:basedOn w:val="Ttulo30"/>
    <w:next w:val="Corpodetexto"/>
    <w:rsid w:val="00366521"/>
  </w:style>
  <w:style w:type="paragraph" w:customStyle="1" w:styleId="Heading">
    <w:name w:val="Heading"/>
    <w:basedOn w:val="Standard"/>
    <w:next w:val="Textbody"/>
    <w:rsid w:val="00366521"/>
    <w:pPr>
      <w:keepNext/>
      <w:spacing w:before="240" w:after="120"/>
    </w:pPr>
    <w:rPr>
      <w:rFonts w:ascii="Arial" w:eastAsia="Microsoft YaHei" w:hAnsi="Arial" w:cs="Mangal"/>
      <w:sz w:val="28"/>
      <w:szCs w:val="28"/>
    </w:rPr>
  </w:style>
  <w:style w:type="paragraph" w:customStyle="1" w:styleId="Index">
    <w:name w:val="Index"/>
    <w:basedOn w:val="Standard"/>
    <w:rsid w:val="00366521"/>
    <w:pPr>
      <w:widowControl w:val="0"/>
      <w:suppressLineNumbers/>
    </w:pPr>
    <w:rPr>
      <w:rFonts w:ascii="Times New Roman" w:eastAsia="Lucida Sans Unicode" w:hAnsi="Times New Roman" w:cs="Tahoma"/>
      <w:sz w:val="24"/>
      <w:szCs w:val="24"/>
      <w:lang w:bidi="hi-IN"/>
    </w:rPr>
  </w:style>
  <w:style w:type="paragraph" w:customStyle="1" w:styleId="Default">
    <w:name w:val="Default"/>
    <w:rsid w:val="00366521"/>
    <w:pPr>
      <w:suppressAutoHyphens/>
      <w:spacing w:after="0" w:line="240" w:lineRule="auto"/>
      <w:textAlignment w:val="baseline"/>
    </w:pPr>
    <w:rPr>
      <w:rFonts w:ascii="Courier New" w:eastAsia="Calibri" w:hAnsi="Courier New" w:cs="Courier New"/>
      <w:color w:val="000000"/>
      <w:kern w:val="1"/>
      <w:sz w:val="24"/>
      <w:szCs w:val="24"/>
      <w:lang w:eastAsia="zh-CN"/>
    </w:rPr>
  </w:style>
  <w:style w:type="paragraph" w:styleId="PargrafodaLista">
    <w:name w:val="List Paragraph"/>
    <w:basedOn w:val="Standard"/>
    <w:qFormat/>
    <w:rsid w:val="00366521"/>
    <w:pPr>
      <w:spacing w:after="200" w:line="276" w:lineRule="auto"/>
      <w:ind w:left="720"/>
    </w:pPr>
    <w:rPr>
      <w:rFonts w:ascii="Calibri" w:hAnsi="Calibri" w:cs="Calibri"/>
      <w:sz w:val="22"/>
      <w:szCs w:val="22"/>
    </w:rPr>
  </w:style>
  <w:style w:type="paragraph" w:customStyle="1" w:styleId="Corpodetexto31">
    <w:name w:val="Corpo de texto 31"/>
    <w:basedOn w:val="Standard"/>
    <w:rsid w:val="00366521"/>
    <w:pPr>
      <w:jc w:val="center"/>
    </w:pPr>
    <w:rPr>
      <w:rFonts w:ascii="Times New Roman" w:hAnsi="Times New Roman" w:cs="Calibri"/>
      <w:b/>
      <w:bCs/>
      <w:sz w:val="24"/>
      <w:szCs w:val="24"/>
    </w:rPr>
  </w:style>
  <w:style w:type="paragraph" w:customStyle="1" w:styleId="Contents3">
    <w:name w:val="Contents 3"/>
    <w:basedOn w:val="Standard"/>
    <w:rsid w:val="00366521"/>
    <w:pPr>
      <w:widowControl w:val="0"/>
      <w:suppressLineNumbers/>
      <w:ind w:left="566"/>
    </w:pPr>
    <w:rPr>
      <w:rFonts w:ascii="Times New Roman" w:eastAsia="Lucida Sans Unicode" w:hAnsi="Times New Roman" w:cs="Tahoma"/>
      <w:sz w:val="24"/>
      <w:szCs w:val="24"/>
      <w:lang w:bidi="hi-IN"/>
    </w:rPr>
  </w:style>
  <w:style w:type="paragraph" w:customStyle="1" w:styleId="PargrafodaLista1">
    <w:name w:val="Parágrafo da Lista1"/>
    <w:basedOn w:val="Standard"/>
    <w:rsid w:val="00366521"/>
    <w:pPr>
      <w:widowControl w:val="0"/>
      <w:ind w:left="720"/>
    </w:pPr>
    <w:rPr>
      <w:rFonts w:ascii="Times New Roman" w:eastAsia="SimSun" w:hAnsi="Times New Roman" w:cs="Mangal"/>
      <w:sz w:val="24"/>
      <w:szCs w:val="24"/>
      <w:lang w:bidi="hi-IN"/>
    </w:rPr>
  </w:style>
  <w:style w:type="paragraph" w:customStyle="1" w:styleId="Legenda2">
    <w:name w:val="Legenda2"/>
    <w:basedOn w:val="Standard"/>
    <w:rsid w:val="00366521"/>
    <w:pPr>
      <w:widowControl w:val="0"/>
      <w:suppressLineNumbers/>
      <w:spacing w:before="120" w:after="120"/>
    </w:pPr>
    <w:rPr>
      <w:rFonts w:ascii="Times New Roman" w:eastAsia="Lucida Sans Unicode" w:hAnsi="Times New Roman" w:cs="Tahoma"/>
      <w:i/>
      <w:iCs/>
      <w:sz w:val="24"/>
      <w:szCs w:val="24"/>
      <w:lang w:bidi="hi-IN"/>
    </w:rPr>
  </w:style>
  <w:style w:type="paragraph" w:customStyle="1" w:styleId="Ttulo10">
    <w:name w:val="Título1"/>
    <w:basedOn w:val="Standard"/>
    <w:rsid w:val="00366521"/>
    <w:pPr>
      <w:keepNext/>
      <w:widowControl w:val="0"/>
      <w:spacing w:before="4535" w:after="119"/>
      <w:jc w:val="center"/>
    </w:pPr>
    <w:rPr>
      <w:rFonts w:ascii="Arial" w:eastAsia="Lucida Sans Unicode" w:hAnsi="Arial" w:cs="Tahoma"/>
      <w:b/>
      <w:sz w:val="44"/>
      <w:szCs w:val="28"/>
      <w:lang w:bidi="hi-IN"/>
    </w:rPr>
  </w:style>
  <w:style w:type="paragraph" w:styleId="Subttulo">
    <w:name w:val="Subtitle"/>
    <w:next w:val="Corpodetexto"/>
    <w:link w:val="SubttuloChar1"/>
    <w:qFormat/>
    <w:rsid w:val="00366521"/>
    <w:pPr>
      <w:widowControl w:val="0"/>
      <w:suppressAutoHyphens/>
      <w:jc w:val="center"/>
      <w:textAlignment w:val="baseline"/>
    </w:pPr>
    <w:rPr>
      <w:rFonts w:ascii="Calibri" w:eastAsia="SimSun" w:hAnsi="Calibri" w:cs="Calibri"/>
      <w:i/>
      <w:iCs/>
      <w:kern w:val="1"/>
      <w:lang w:eastAsia="zh-CN"/>
    </w:rPr>
  </w:style>
  <w:style w:type="character" w:customStyle="1" w:styleId="SubttuloChar1">
    <w:name w:val="Subtítulo Char1"/>
    <w:basedOn w:val="Fontepargpadro"/>
    <w:link w:val="Subttulo"/>
    <w:rsid w:val="00366521"/>
    <w:rPr>
      <w:rFonts w:ascii="Calibri" w:eastAsia="SimSun" w:hAnsi="Calibri" w:cs="Calibri"/>
      <w:i/>
      <w:iCs/>
      <w:kern w:val="1"/>
      <w:lang w:eastAsia="zh-CN"/>
    </w:rPr>
  </w:style>
  <w:style w:type="paragraph" w:customStyle="1" w:styleId="Ttulo20">
    <w:name w:val="Título2"/>
    <w:basedOn w:val="Standard"/>
    <w:rsid w:val="00366521"/>
    <w:pPr>
      <w:keepNext/>
      <w:widowControl w:val="0"/>
      <w:spacing w:before="240" w:after="120"/>
    </w:pPr>
    <w:rPr>
      <w:rFonts w:ascii="Arial" w:eastAsia="Lucida Sans Unicode" w:hAnsi="Arial" w:cs="Tahoma"/>
      <w:sz w:val="28"/>
      <w:szCs w:val="28"/>
      <w:lang w:bidi="hi-IN"/>
    </w:rPr>
  </w:style>
  <w:style w:type="paragraph" w:customStyle="1" w:styleId="Legenda1">
    <w:name w:val="Legenda1"/>
    <w:basedOn w:val="Standard"/>
    <w:rsid w:val="00366521"/>
    <w:pPr>
      <w:widowControl w:val="0"/>
      <w:suppressLineNumbers/>
      <w:spacing w:before="120" w:after="120"/>
    </w:pPr>
    <w:rPr>
      <w:rFonts w:ascii="Times New Roman" w:eastAsia="Lucida Sans Unicode" w:hAnsi="Times New Roman" w:cs="Tahoma"/>
      <w:i/>
      <w:iCs/>
      <w:sz w:val="24"/>
      <w:szCs w:val="24"/>
      <w:lang w:bidi="hi-IN"/>
    </w:rPr>
  </w:style>
  <w:style w:type="paragraph" w:customStyle="1" w:styleId="Contedodetabela">
    <w:name w:val="Conteúdo de tabela"/>
    <w:basedOn w:val="Standard"/>
    <w:rsid w:val="00366521"/>
    <w:pPr>
      <w:widowControl w:val="0"/>
      <w:suppressLineNumbers/>
    </w:pPr>
    <w:rPr>
      <w:rFonts w:ascii="Times New Roman" w:eastAsia="Lucida Sans Unicode" w:hAnsi="Times New Roman" w:cs="Tahoma"/>
      <w:sz w:val="24"/>
      <w:szCs w:val="24"/>
      <w:lang w:bidi="hi-IN"/>
    </w:rPr>
  </w:style>
  <w:style w:type="paragraph" w:customStyle="1" w:styleId="TableContents">
    <w:name w:val="Table Contents"/>
    <w:basedOn w:val="Standard"/>
    <w:rsid w:val="00366521"/>
  </w:style>
  <w:style w:type="paragraph" w:customStyle="1" w:styleId="TableHeading">
    <w:name w:val="Table Heading"/>
    <w:basedOn w:val="Contedodetabela"/>
    <w:rsid w:val="00366521"/>
    <w:pPr>
      <w:jc w:val="center"/>
    </w:pPr>
    <w:rPr>
      <w:b/>
      <w:bCs/>
    </w:rPr>
  </w:style>
  <w:style w:type="paragraph" w:customStyle="1" w:styleId="Subtpico">
    <w:name w:val="SubtÛpico"/>
    <w:basedOn w:val="Standard"/>
    <w:rsid w:val="00366521"/>
    <w:pPr>
      <w:widowControl w:val="0"/>
      <w:spacing w:line="100" w:lineRule="atLeast"/>
    </w:pPr>
    <w:rPr>
      <w:rFonts w:ascii="Arial" w:eastAsia="Lucida Sans Unicode" w:hAnsi="Arial" w:cs="Arial"/>
      <w:sz w:val="24"/>
      <w:szCs w:val="24"/>
      <w:lang w:bidi="hi-IN"/>
    </w:rPr>
  </w:style>
  <w:style w:type="paragraph" w:customStyle="1" w:styleId="Trec">
    <w:name w:val="Trec"/>
    <w:basedOn w:val="Standard"/>
    <w:rsid w:val="00366521"/>
    <w:pPr>
      <w:widowControl w:val="0"/>
      <w:spacing w:line="100" w:lineRule="atLeast"/>
    </w:pPr>
    <w:rPr>
      <w:rFonts w:ascii="Arial" w:eastAsia="Lucida Sans Unicode" w:hAnsi="Arial" w:cs="Arial"/>
      <w:sz w:val="24"/>
      <w:szCs w:val="24"/>
      <w:lang w:bidi="hi-IN"/>
    </w:rPr>
  </w:style>
  <w:style w:type="paragraph" w:styleId="NormalWeb">
    <w:name w:val="Normal (Web)"/>
    <w:basedOn w:val="Standard"/>
    <w:rsid w:val="00366521"/>
    <w:pPr>
      <w:widowControl w:val="0"/>
      <w:spacing w:before="280" w:after="280"/>
    </w:pPr>
    <w:rPr>
      <w:rFonts w:ascii="Times New Roman" w:eastAsia="Lucida Sans Unicode" w:hAnsi="Times New Roman" w:cs="Tahoma"/>
      <w:sz w:val="24"/>
      <w:szCs w:val="24"/>
      <w:lang w:bidi="hi-IN"/>
    </w:rPr>
  </w:style>
  <w:style w:type="paragraph" w:customStyle="1" w:styleId="ContentsHeading">
    <w:name w:val="Contents Heading"/>
    <w:basedOn w:val="Ttulo1"/>
    <w:rsid w:val="00366521"/>
    <w:pPr>
      <w:keepLines/>
      <w:suppressLineNumbers/>
      <w:spacing w:before="480" w:after="0" w:line="276" w:lineRule="auto"/>
    </w:pPr>
    <w:rPr>
      <w:color w:val="365F91"/>
      <w:sz w:val="28"/>
      <w:szCs w:val="28"/>
    </w:rPr>
  </w:style>
  <w:style w:type="paragraph" w:customStyle="1" w:styleId="Contents1">
    <w:name w:val="Contents 1"/>
    <w:basedOn w:val="Index"/>
    <w:rsid w:val="00366521"/>
  </w:style>
  <w:style w:type="paragraph" w:customStyle="1" w:styleId="Contents2">
    <w:name w:val="Contents 2"/>
    <w:basedOn w:val="Index"/>
    <w:rsid w:val="00366521"/>
    <w:pPr>
      <w:ind w:left="283"/>
    </w:pPr>
  </w:style>
  <w:style w:type="paragraph" w:customStyle="1" w:styleId="Contents5">
    <w:name w:val="Contents 5"/>
    <w:basedOn w:val="Index"/>
    <w:rsid w:val="00366521"/>
    <w:pPr>
      <w:ind w:left="1132"/>
    </w:pPr>
  </w:style>
  <w:style w:type="paragraph" w:customStyle="1" w:styleId="Contents4">
    <w:name w:val="Contents 4"/>
    <w:basedOn w:val="Index"/>
    <w:rsid w:val="00366521"/>
    <w:pPr>
      <w:ind w:left="849"/>
    </w:pPr>
  </w:style>
  <w:style w:type="paragraph" w:customStyle="1" w:styleId="FolhadeRosto">
    <w:name w:val="Folha de Rosto"/>
    <w:rsid w:val="00366521"/>
    <w:pPr>
      <w:widowControl w:val="0"/>
      <w:suppressAutoHyphens/>
      <w:spacing w:after="0" w:line="240" w:lineRule="auto"/>
      <w:jc w:val="center"/>
      <w:textAlignment w:val="baseline"/>
    </w:pPr>
    <w:rPr>
      <w:rFonts w:ascii="Times New Roman" w:eastAsia="Lucida Sans Unicode" w:hAnsi="Times New Roman" w:cs="Times New Roman"/>
      <w:kern w:val="1"/>
      <w:szCs w:val="24"/>
      <w:lang w:eastAsia="zh-CN"/>
    </w:rPr>
  </w:style>
  <w:style w:type="paragraph" w:customStyle="1" w:styleId="Numbering3Start">
    <w:name w:val="Numbering 3 Start"/>
    <w:basedOn w:val="Lista"/>
    <w:rsid w:val="00366521"/>
    <w:pPr>
      <w:spacing w:before="240"/>
      <w:ind w:left="1080" w:hanging="360"/>
    </w:pPr>
  </w:style>
  <w:style w:type="paragraph" w:styleId="Textodenotaderodap">
    <w:name w:val="footnote text"/>
    <w:basedOn w:val="Standard"/>
    <w:link w:val="TextodenotaderodapChar1"/>
    <w:rsid w:val="00366521"/>
    <w:pPr>
      <w:widowControl w:val="0"/>
      <w:suppressLineNumbers/>
      <w:ind w:left="283" w:hanging="283"/>
    </w:pPr>
    <w:rPr>
      <w:rFonts w:ascii="Times New Roman" w:eastAsia="Lucida Sans Unicode" w:hAnsi="Times New Roman" w:cs="Tahoma"/>
      <w:lang w:bidi="hi-IN"/>
    </w:rPr>
  </w:style>
  <w:style w:type="character" w:customStyle="1" w:styleId="TextodenotaderodapChar1">
    <w:name w:val="Texto de nota de rodapé Char1"/>
    <w:basedOn w:val="Fontepargpadro"/>
    <w:link w:val="Textodenotaderodap"/>
    <w:rsid w:val="00366521"/>
    <w:rPr>
      <w:rFonts w:ascii="Times New Roman" w:eastAsia="Lucida Sans Unicode" w:hAnsi="Times New Roman" w:cs="Tahoma"/>
      <w:kern w:val="1"/>
      <w:sz w:val="20"/>
      <w:szCs w:val="20"/>
      <w:lang w:eastAsia="zh-CN" w:bidi="hi-IN"/>
    </w:rPr>
  </w:style>
  <w:style w:type="paragraph" w:customStyle="1" w:styleId="western">
    <w:name w:val="western"/>
    <w:basedOn w:val="Standard"/>
    <w:rsid w:val="00366521"/>
    <w:pPr>
      <w:spacing w:before="100" w:after="119"/>
    </w:pPr>
    <w:rPr>
      <w:rFonts w:ascii="Times New Roman" w:hAnsi="Times New Roman" w:cs="Times New Roman"/>
      <w:sz w:val="24"/>
      <w:szCs w:val="24"/>
    </w:rPr>
  </w:style>
  <w:style w:type="paragraph" w:customStyle="1" w:styleId="Normal1">
    <w:name w:val="Normal1"/>
    <w:rsid w:val="0036652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odecomentrio1">
    <w:name w:val="Texto de comentário1"/>
    <w:basedOn w:val="Standard"/>
    <w:rsid w:val="00366521"/>
  </w:style>
  <w:style w:type="paragraph" w:styleId="Textodecomentrio">
    <w:name w:val="annotation text"/>
    <w:basedOn w:val="Normal"/>
    <w:link w:val="TextodecomentrioChar2"/>
    <w:uiPriority w:val="99"/>
    <w:semiHidden/>
    <w:unhideWhenUsed/>
    <w:rsid w:val="00366521"/>
    <w:pPr>
      <w:spacing w:line="240" w:lineRule="auto"/>
    </w:pPr>
    <w:rPr>
      <w:sz w:val="20"/>
      <w:szCs w:val="20"/>
    </w:rPr>
  </w:style>
  <w:style w:type="character" w:customStyle="1" w:styleId="TextodecomentrioChar2">
    <w:name w:val="Texto de comentário Char2"/>
    <w:basedOn w:val="Fontepargpadro"/>
    <w:link w:val="Textodecomentrio"/>
    <w:uiPriority w:val="99"/>
    <w:semiHidden/>
    <w:rsid w:val="00366521"/>
    <w:rPr>
      <w:rFonts w:ascii="Calibri" w:eastAsia="SimSun" w:hAnsi="Calibri" w:cs="Calibri"/>
      <w:kern w:val="1"/>
      <w:sz w:val="20"/>
      <w:szCs w:val="20"/>
      <w:lang w:eastAsia="zh-CN"/>
    </w:rPr>
  </w:style>
  <w:style w:type="paragraph" w:styleId="Assuntodocomentrio">
    <w:name w:val="annotation subject"/>
    <w:basedOn w:val="Textodecomentrio1"/>
    <w:link w:val="AssuntodocomentrioChar1"/>
    <w:rsid w:val="00366521"/>
    <w:rPr>
      <w:b/>
      <w:bCs/>
    </w:rPr>
  </w:style>
  <w:style w:type="character" w:customStyle="1" w:styleId="AssuntodocomentrioChar1">
    <w:name w:val="Assunto do comentário Char1"/>
    <w:basedOn w:val="TextodecomentrioChar2"/>
    <w:link w:val="Assuntodocomentrio"/>
    <w:rsid w:val="00366521"/>
    <w:rPr>
      <w:rFonts w:ascii="Verdana" w:eastAsia="Arial" w:hAnsi="Verdana" w:cs="Verdana"/>
      <w:b/>
      <w:bCs/>
      <w:kern w:val="1"/>
      <w:sz w:val="20"/>
      <w:szCs w:val="20"/>
      <w:lang w:eastAsia="zh-CN"/>
    </w:rPr>
  </w:style>
  <w:style w:type="paragraph" w:customStyle="1" w:styleId="Textodocorpo">
    <w:name w:val="Texto do corpo"/>
    <w:basedOn w:val="Standard"/>
    <w:rsid w:val="00366521"/>
    <w:pPr>
      <w:shd w:val="clear" w:color="auto" w:fill="FFFFFF"/>
      <w:spacing w:before="300" w:after="180" w:line="288" w:lineRule="exact"/>
      <w:jc w:val="both"/>
    </w:pPr>
    <w:rPr>
      <w:rFonts w:ascii="Arial" w:hAnsi="Arial" w:cs="Arial"/>
      <w:color w:val="000000"/>
    </w:rPr>
  </w:style>
  <w:style w:type="paragraph" w:customStyle="1" w:styleId="Ttulo51">
    <w:name w:val="Título #5"/>
    <w:basedOn w:val="Standard"/>
    <w:rsid w:val="00366521"/>
    <w:pPr>
      <w:shd w:val="clear" w:color="auto" w:fill="FFFFFF"/>
      <w:spacing w:before="180" w:after="300" w:line="276" w:lineRule="auto"/>
      <w:ind w:hanging="380"/>
    </w:pPr>
    <w:rPr>
      <w:rFonts w:ascii="Arial" w:hAnsi="Arial" w:cs="Arial"/>
      <w:b/>
      <w:bCs/>
      <w:color w:val="000000"/>
      <w:sz w:val="21"/>
      <w:szCs w:val="21"/>
    </w:rPr>
  </w:style>
  <w:style w:type="paragraph" w:customStyle="1" w:styleId="Textodocorpo2">
    <w:name w:val="Texto do corpo (2)"/>
    <w:basedOn w:val="Standard"/>
    <w:rsid w:val="00366521"/>
    <w:pPr>
      <w:shd w:val="clear" w:color="auto" w:fill="FFFFFF"/>
      <w:spacing w:before="180" w:after="300" w:line="276" w:lineRule="auto"/>
    </w:pPr>
    <w:rPr>
      <w:rFonts w:ascii="Arial" w:hAnsi="Arial" w:cs="Arial"/>
      <w:b/>
      <w:bCs/>
      <w:color w:val="000000"/>
      <w:sz w:val="21"/>
      <w:szCs w:val="21"/>
    </w:rPr>
  </w:style>
  <w:style w:type="paragraph" w:styleId="Reviso">
    <w:name w:val="Revision"/>
    <w:rsid w:val="00366521"/>
    <w:pPr>
      <w:suppressAutoHyphens/>
      <w:spacing w:after="0" w:line="240" w:lineRule="auto"/>
      <w:textAlignment w:val="baseline"/>
    </w:pPr>
    <w:rPr>
      <w:rFonts w:ascii="Verdana" w:eastAsia="Arial" w:hAnsi="Verdana" w:cs="Verdana"/>
      <w:kern w:val="1"/>
      <w:sz w:val="20"/>
      <w:szCs w:val="20"/>
      <w:lang w:eastAsia="zh-CN"/>
    </w:rPr>
  </w:style>
  <w:style w:type="paragraph" w:customStyle="1" w:styleId="Framecontents">
    <w:name w:val="Frame contents"/>
    <w:basedOn w:val="Standard"/>
    <w:rsid w:val="00366521"/>
  </w:style>
  <w:style w:type="paragraph" w:customStyle="1" w:styleId="Contedodatabela">
    <w:name w:val="Conteúdo da tabela"/>
    <w:basedOn w:val="Normal"/>
    <w:rsid w:val="00366521"/>
    <w:pPr>
      <w:suppressLineNumbers/>
    </w:pPr>
  </w:style>
  <w:style w:type="paragraph" w:customStyle="1" w:styleId="Ttulodetabela">
    <w:name w:val="Título de tabela"/>
    <w:basedOn w:val="Contedodatabela"/>
    <w:rsid w:val="00366521"/>
    <w:pPr>
      <w:jc w:val="center"/>
    </w:pPr>
    <w:rPr>
      <w:b/>
      <w:bCs/>
    </w:rPr>
  </w:style>
  <w:style w:type="paragraph" w:customStyle="1" w:styleId="Contedodoquadro">
    <w:name w:val="Conteúdo do quadro"/>
    <w:basedOn w:val="Normal"/>
    <w:rsid w:val="00366521"/>
  </w:style>
  <w:style w:type="paragraph" w:customStyle="1" w:styleId="Contedodequadro">
    <w:name w:val="Conteúdo de quadro"/>
    <w:basedOn w:val="Corpodetexto"/>
    <w:rsid w:val="00366521"/>
  </w:style>
  <w:style w:type="paragraph" w:customStyle="1" w:styleId="Corpodetexto21">
    <w:name w:val="Corpo de texto 21"/>
    <w:basedOn w:val="Normal"/>
    <w:rsid w:val="00366521"/>
    <w:pPr>
      <w:spacing w:after="120" w:line="480" w:lineRule="auto"/>
      <w:textAlignment w:val="auto"/>
    </w:pPr>
    <w:rPr>
      <w:rFonts w:ascii="Times New Roman" w:eastAsia="Lucida Sans Unicode" w:hAnsi="Times New Roman" w:cs="Mangal"/>
      <w:sz w:val="24"/>
      <w:szCs w:val="21"/>
      <w:lang w:bidi="hi-IN"/>
    </w:rPr>
  </w:style>
  <w:style w:type="paragraph" w:styleId="CabealhodoSumrio">
    <w:name w:val="TOC Heading"/>
    <w:basedOn w:val="Ttulo1"/>
    <w:next w:val="Normal"/>
    <w:qFormat/>
    <w:rsid w:val="00366521"/>
    <w:pPr>
      <w:keepLines/>
      <w:suppressAutoHyphens w:val="0"/>
      <w:spacing w:before="480" w:after="0" w:line="276" w:lineRule="auto"/>
      <w:textAlignment w:val="auto"/>
    </w:pPr>
    <w:rPr>
      <w:rFonts w:eastAsia="Times New Roman" w:cs="Times New Roman"/>
      <w:color w:val="365F91"/>
      <w:sz w:val="28"/>
      <w:szCs w:val="28"/>
    </w:rPr>
  </w:style>
  <w:style w:type="paragraph" w:styleId="Sumrio1">
    <w:name w:val="toc 1"/>
    <w:basedOn w:val="Normal"/>
    <w:next w:val="Normal"/>
    <w:rsid w:val="00366521"/>
  </w:style>
  <w:style w:type="paragraph" w:styleId="Sumrio2">
    <w:name w:val="toc 2"/>
    <w:basedOn w:val="Normal"/>
    <w:next w:val="Normal"/>
    <w:rsid w:val="00366521"/>
    <w:pPr>
      <w:ind w:left="220"/>
    </w:pPr>
  </w:style>
  <w:style w:type="paragraph" w:styleId="Sumrio3">
    <w:name w:val="toc 3"/>
    <w:basedOn w:val="Normal"/>
    <w:next w:val="Normal"/>
    <w:rsid w:val="00366521"/>
    <w:pPr>
      <w:ind w:left="440"/>
    </w:pPr>
  </w:style>
  <w:style w:type="paragraph" w:customStyle="1" w:styleId="Textodecomentrio2">
    <w:name w:val="Texto de comentário2"/>
    <w:basedOn w:val="Normal"/>
    <w:rsid w:val="00366521"/>
    <w:rPr>
      <w:sz w:val="20"/>
      <w:szCs w:val="20"/>
    </w:rPr>
  </w:style>
  <w:style w:type="paragraph" w:styleId="Sumrio4">
    <w:name w:val="toc 4"/>
    <w:basedOn w:val="Normal"/>
    <w:next w:val="Normal"/>
    <w:rsid w:val="00366521"/>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esq.ufpe.br/anais/%20anais.htm" TargetMode="External"/><Relationship Id="rId13" Type="http://schemas.openxmlformats.org/officeDocument/2006/relationships/hyperlink" Target="http://www.bibvirt.futuro.usp.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iberam.pt/dlDLP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rio.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dontologia.com.br/artigo/squier-entrevista.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ovidafamilia.org/%20pena_morte_nascituro.ht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7418</Words>
  <Characters>40058</Characters>
  <Application>Microsoft Office Word</Application>
  <DocSecurity>0</DocSecurity>
  <Lines>333</Lines>
  <Paragraphs>94</Paragraphs>
  <ScaleCrop>false</ScaleCrop>
  <Company/>
  <LinksUpToDate>false</LinksUpToDate>
  <CharactersWithSpaces>47382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2018-04-09T18:04:00Z</dcterms:created>
  <dcterms:modified xsi:type="dcterms:W3CDTF">2018-04-09T18:07:00Z</dcterms:modified>
</cp:coreProperties>
</file>